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E7E5E1" w14:textId="77777777" w:rsidR="00112278" w:rsidRDefault="00047238">
      <w:pPr>
        <w:spacing w:line="264" w:lineRule="auto"/>
        <w:jc w:val="center"/>
        <w:rPr>
          <w:rFonts w:ascii="Calibri" w:hAnsi="Calibri" w:cs="Calibri"/>
          <w:b/>
          <w:bCs/>
        </w:rPr>
      </w:pPr>
      <w:r>
        <w:rPr>
          <w:rFonts w:ascii="Calibri" w:hAnsi="Calibri" w:cs="Calibri"/>
          <w:noProof/>
          <w:lang w:eastAsia="el-GR"/>
        </w:rPr>
        <w:drawing>
          <wp:inline distT="0" distB="0" distL="0" distR="0" wp14:anchorId="57657E2C" wp14:editId="6BA647EE">
            <wp:extent cx="567055" cy="567055"/>
            <wp:effectExtent l="19050" t="0" r="444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l="-2872" t="-2692" r="-2872" b="-2692"/>
                    <a:stretch>
                      <a:fillRect/>
                    </a:stretch>
                  </pic:blipFill>
                  <pic:spPr bwMode="auto">
                    <a:xfrm>
                      <a:off x="0" y="0"/>
                      <a:ext cx="567055" cy="567055"/>
                    </a:xfrm>
                    <a:prstGeom prst="rect">
                      <a:avLst/>
                    </a:prstGeom>
                    <a:solidFill>
                      <a:srgbClr val="FFFFFF"/>
                    </a:solidFill>
                    <a:ln w="9525">
                      <a:noFill/>
                      <a:miter lim="800000"/>
                      <a:headEnd/>
                      <a:tailEnd/>
                    </a:ln>
                  </pic:spPr>
                </pic:pic>
              </a:graphicData>
            </a:graphic>
          </wp:inline>
        </w:drawing>
      </w:r>
    </w:p>
    <w:p w14:paraId="196ABD09" w14:textId="77777777" w:rsidR="00112278" w:rsidRDefault="00897B62">
      <w:pPr>
        <w:keepNext/>
        <w:tabs>
          <w:tab w:val="left" w:pos="0"/>
        </w:tabs>
        <w:spacing w:line="264" w:lineRule="auto"/>
        <w:jc w:val="center"/>
      </w:pPr>
      <w:r>
        <w:rPr>
          <w:rFonts w:ascii="Calibri" w:hAnsi="Calibri" w:cs="Calibri"/>
          <w:b/>
          <w:bCs/>
        </w:rPr>
        <w:t>ΕΛΛΗΝΙΚΗ ΔΗΜΟΚΡΑΤΙΑ</w:t>
      </w:r>
    </w:p>
    <w:p w14:paraId="2EE2C302" w14:textId="77777777" w:rsidR="00112278" w:rsidRDefault="00897B62">
      <w:pPr>
        <w:keepNext/>
        <w:tabs>
          <w:tab w:val="left" w:pos="0"/>
        </w:tabs>
        <w:spacing w:line="264" w:lineRule="auto"/>
        <w:jc w:val="center"/>
      </w:pPr>
      <w:r>
        <w:rPr>
          <w:rFonts w:ascii="Calibri" w:hAnsi="Calibri" w:cs="Calibri"/>
          <w:b/>
          <w:bCs/>
        </w:rPr>
        <w:t>ΥΠΟΥΡΓΕΙΟΤΟΥΡΙΣΜΟΥ</w:t>
      </w:r>
    </w:p>
    <w:p w14:paraId="4C5FFB2B" w14:textId="77777777" w:rsidR="00112278" w:rsidRDefault="00C52AF8">
      <w:pPr>
        <w:spacing w:line="264" w:lineRule="auto"/>
        <w:rPr>
          <w:rFonts w:ascii="Calibri" w:hAnsi="Calibri" w:cs="Calibri"/>
          <w:b/>
          <w:bCs/>
        </w:rPr>
      </w:pPr>
      <w:r>
        <w:rPr>
          <w:noProof/>
        </w:rPr>
        <w:pict w14:anchorId="65226F84">
          <v:line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05pt,12.5pt" to="506.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" strokeweight="1.85mm">
            <v:stroke joinstyle="miter" endcap="square"/>
            <w10:wrap anchorx="margin"/>
          </v:line>
        </w:pict>
      </w:r>
    </w:p>
    <w:p w14:paraId="1933797D" w14:textId="77777777" w:rsidR="00112278" w:rsidRDefault="00897B62">
      <w:pPr>
        <w:spacing w:line="264" w:lineRule="auto"/>
        <w:jc w:val="center"/>
      </w:pPr>
      <w:r>
        <w:rPr>
          <w:rFonts w:ascii="Calibri" w:hAnsi="Calibri" w:cs="Calibri"/>
          <w:b/>
          <w:bCs/>
        </w:rPr>
        <w:t>ΣΥΧΝΕΣ ΕΡΩΤΗΣΕΙΣ ΚΑΙ ΑΠΑΝΤΗΣΕΙΣ</w:t>
      </w:r>
    </w:p>
    <w:p w14:paraId="66C87438" w14:textId="77777777" w:rsidR="00112278" w:rsidRDefault="00112278">
      <w:pPr>
        <w:spacing w:line="264" w:lineRule="auto"/>
        <w:rPr>
          <w:rFonts w:ascii="Calibri" w:hAnsi="Calibri" w:cs="Calibri"/>
          <w:b/>
          <w:bCs/>
          <w:sz w:val="22"/>
          <w:szCs w:val="22"/>
        </w:rPr>
      </w:pPr>
    </w:p>
    <w:p w14:paraId="331F70F2" w14:textId="77777777" w:rsidR="00112278" w:rsidRPr="00DC5576" w:rsidRDefault="00112278">
      <w:pPr>
        <w:spacing w:line="264" w:lineRule="auto"/>
        <w:jc w:val="both"/>
        <w:rPr>
          <w:rFonts w:ascii="Calibri" w:hAnsi="Calibri" w:cs="Calibri"/>
          <w:b/>
          <w:bCs/>
          <w:sz w:val="22"/>
          <w:szCs w:val="22"/>
        </w:rPr>
      </w:pPr>
    </w:p>
    <w:p w14:paraId="583CBD45" w14:textId="77777777" w:rsidR="00467991" w:rsidRPr="00DC5576" w:rsidRDefault="00467991" w:rsidP="00DC5576">
      <w:pPr>
        <w:spacing w:line="264" w:lineRule="auto"/>
        <w:jc w:val="both"/>
        <w:rPr>
          <w:rFonts w:ascii="Calibri" w:hAnsi="Calibri" w:cs="Calibri"/>
          <w:b/>
          <w:bCs/>
          <w:color w:val="2F5496"/>
          <w:sz w:val="22"/>
          <w:szCs w:val="22"/>
        </w:rPr>
      </w:pPr>
      <w:r w:rsidRPr="00DC5576">
        <w:rPr>
          <w:rFonts w:ascii="Calibri" w:hAnsi="Calibri" w:cs="Calibri"/>
          <w:b/>
          <w:bCs/>
          <w:color w:val="2F5496"/>
          <w:sz w:val="22"/>
          <w:szCs w:val="22"/>
        </w:rPr>
        <w:t xml:space="preserve">1. ΕΡΩΤΗΣΗ: Τι ισχύει για τα τουριστικά καταλύματα κατά τη διάρκεια ισχύος των περιοριστικών μέτρων στην επικράτεια από </w:t>
      </w:r>
      <w:r w:rsidR="00DC5576" w:rsidRPr="00DC5576">
        <w:rPr>
          <w:rFonts w:ascii="Calibri" w:hAnsi="Calibri" w:cs="Calibri"/>
          <w:b/>
          <w:bCs/>
          <w:color w:val="2F5496"/>
          <w:sz w:val="22"/>
          <w:szCs w:val="22"/>
        </w:rPr>
        <w:t>τη Δευτέρα 11 Ιανουαρίου 2021 και ώρα 6:00 έως και τη Δευτέρα 18 Ιανουαρίου 2021 και ώρα 6:00</w:t>
      </w:r>
      <w:r w:rsidRPr="00DC5576">
        <w:rPr>
          <w:rFonts w:ascii="Calibri" w:hAnsi="Calibri" w:cs="Calibri"/>
          <w:b/>
          <w:bCs/>
          <w:color w:val="2F5496"/>
          <w:sz w:val="22"/>
          <w:szCs w:val="22"/>
        </w:rPr>
        <w:t>;</w:t>
      </w:r>
    </w:p>
    <w:p w14:paraId="2D35D33D" w14:textId="77777777" w:rsidR="00467991" w:rsidRDefault="00467991" w:rsidP="00467991">
      <w:pPr>
        <w:spacing w:line="264" w:lineRule="auto"/>
        <w:jc w:val="both"/>
        <w:rPr>
          <w:rFonts w:ascii="Calibri" w:hAnsi="Calibri" w:cs="Calibri"/>
          <w:b/>
          <w:bCs/>
          <w:sz w:val="22"/>
          <w:szCs w:val="22"/>
        </w:rPr>
      </w:pPr>
    </w:p>
    <w:p w14:paraId="04F59678" w14:textId="77777777" w:rsidR="00467991" w:rsidRDefault="00467991" w:rsidP="00467991">
      <w:pPr>
        <w:spacing w:line="264" w:lineRule="auto"/>
        <w:jc w:val="both"/>
        <w:rPr>
          <w:rFonts w:ascii="Calibri" w:hAnsi="Calibri" w:cs="Calibri"/>
          <w:sz w:val="22"/>
          <w:szCs w:val="22"/>
        </w:rPr>
      </w:pPr>
      <w:r>
        <w:rPr>
          <w:rFonts w:ascii="Calibri" w:hAnsi="Calibri" w:cs="Calibri"/>
          <w:b/>
          <w:bCs/>
          <w:sz w:val="22"/>
          <w:szCs w:val="22"/>
        </w:rPr>
        <w:t>ΑΠΑΝΤΗΣΗ</w:t>
      </w:r>
      <w:r>
        <w:rPr>
          <w:rFonts w:ascii="Calibri" w:hAnsi="Calibri" w:cs="Calibri"/>
          <w:sz w:val="22"/>
          <w:szCs w:val="22"/>
        </w:rPr>
        <w:t xml:space="preserve">: </w:t>
      </w:r>
    </w:p>
    <w:p w14:paraId="5C9A1BC2" w14:textId="77777777" w:rsidR="00467991" w:rsidRPr="003C11A8" w:rsidRDefault="00467991" w:rsidP="008D6499">
      <w:pPr>
        <w:spacing w:line="264" w:lineRule="auto"/>
        <w:jc w:val="both"/>
        <w:rPr>
          <w:rFonts w:ascii="Calibri" w:hAnsi="Calibri" w:cs="Calibri"/>
          <w:sz w:val="22"/>
          <w:szCs w:val="22"/>
        </w:rPr>
      </w:pPr>
      <w:r w:rsidRPr="003C11A8">
        <w:rPr>
          <w:rFonts w:ascii="Calibri" w:hAnsi="Calibri" w:cs="Calibri"/>
          <w:sz w:val="22"/>
          <w:szCs w:val="22"/>
        </w:rPr>
        <w:t xml:space="preserve">Τα τουριστικά καταλύματα </w:t>
      </w:r>
      <w:r w:rsidR="003C11A8" w:rsidRPr="003C11A8">
        <w:rPr>
          <w:rFonts w:ascii="Calibri" w:hAnsi="Calibri" w:cs="Calibri"/>
          <w:sz w:val="22"/>
          <w:szCs w:val="22"/>
        </w:rPr>
        <w:t xml:space="preserve">του άρθρου 1 του ν. 4276/2014 (Α’ 155) </w:t>
      </w:r>
      <w:r w:rsidR="008D6499" w:rsidRPr="003C11A8">
        <w:rPr>
          <w:rFonts w:ascii="Calibri" w:hAnsi="Calibri" w:cs="Calibri"/>
          <w:sz w:val="22"/>
          <w:szCs w:val="22"/>
        </w:rPr>
        <w:t xml:space="preserve">συνεχίζουν </w:t>
      </w:r>
      <w:r w:rsidR="003C11A8" w:rsidRPr="003C11A8">
        <w:rPr>
          <w:rFonts w:ascii="Calibri" w:hAnsi="Calibri" w:cs="Calibri"/>
          <w:sz w:val="22"/>
          <w:szCs w:val="22"/>
        </w:rPr>
        <w:t xml:space="preserve">κανονικά </w:t>
      </w:r>
      <w:r w:rsidR="008D6499" w:rsidRPr="003C11A8">
        <w:rPr>
          <w:rFonts w:ascii="Calibri" w:hAnsi="Calibri" w:cs="Calibri"/>
          <w:sz w:val="22"/>
          <w:szCs w:val="22"/>
        </w:rPr>
        <w:t>τη λειτουργία τους.</w:t>
      </w:r>
      <w:r w:rsidR="003C11A8" w:rsidRPr="003C11A8">
        <w:rPr>
          <w:rFonts w:ascii="Calibri" w:hAnsi="Calibri" w:cs="Calibri"/>
          <w:sz w:val="22"/>
          <w:szCs w:val="22"/>
        </w:rPr>
        <w:t xml:space="preserve"> Επισημαίνεται ότι τα εν λόγω τουριστικά καταλύματα θα πρέπει να έχουν λάβει σήμα πιστοποίησης «Health First» και να τηρούν τα ειδικά πρωτόκολλα υγειονομικού περιεχομένου, βάσει των οποίων λειτουργούν οι τουριστικές επιχειρήσεις στο πλαίσιο της λήψης μέτρων έναντι του κορωνοϊού COVID-19, όπως ορίζονται με την υπ. αριθμ. 1881/29.5.2020 κ.υ.α. (Β’ 2084), όπως ισχύει.</w:t>
      </w:r>
    </w:p>
    <w:p w14:paraId="1F27DB16" w14:textId="77777777" w:rsidR="00467991" w:rsidRDefault="00467991">
      <w:pPr>
        <w:spacing w:line="264" w:lineRule="auto"/>
        <w:jc w:val="both"/>
        <w:rPr>
          <w:rFonts w:ascii="Calibri" w:hAnsi="Calibri" w:cs="Calibri"/>
          <w:b/>
          <w:bCs/>
          <w:color w:val="2F5496"/>
          <w:sz w:val="22"/>
          <w:szCs w:val="22"/>
        </w:rPr>
      </w:pPr>
    </w:p>
    <w:p w14:paraId="570CAD43" w14:textId="3413095C" w:rsidR="000541CB" w:rsidRDefault="000541CB" w:rsidP="00702BF3">
      <w:pPr>
        <w:spacing w:line="264" w:lineRule="auto"/>
        <w:jc w:val="both"/>
        <w:rPr>
          <w:rFonts w:ascii="Calibri" w:hAnsi="Calibri" w:cs="Calibri"/>
          <w:b/>
          <w:bCs/>
          <w:color w:val="2F5496"/>
          <w:sz w:val="22"/>
          <w:szCs w:val="22"/>
        </w:rPr>
      </w:pPr>
      <w:r w:rsidRPr="000541CB">
        <w:rPr>
          <w:rFonts w:ascii="Calibri" w:hAnsi="Calibri" w:cs="Calibri"/>
          <w:b/>
          <w:bCs/>
          <w:color w:val="2F5496"/>
          <w:sz w:val="22"/>
          <w:szCs w:val="22"/>
        </w:rPr>
        <w:t>2. ΕΡΩΤΗΣΗ: Τι ισχύει για τις αεροπορικές πτήσεις εσωτερικού από τ</w:t>
      </w:r>
      <w:r>
        <w:rPr>
          <w:rFonts w:ascii="Calibri" w:hAnsi="Calibri" w:cs="Calibri"/>
          <w:b/>
          <w:bCs/>
          <w:color w:val="2F5496"/>
          <w:sz w:val="22"/>
          <w:szCs w:val="22"/>
        </w:rPr>
        <w:t>ο</w:t>
      </w:r>
      <w:r w:rsidR="00CA038D">
        <w:rPr>
          <w:rFonts w:ascii="Calibri" w:hAnsi="Calibri" w:cs="Calibri"/>
          <w:b/>
          <w:bCs/>
          <w:color w:val="2F5496"/>
          <w:sz w:val="22"/>
          <w:szCs w:val="22"/>
        </w:rPr>
        <w:t xml:space="preserve"> </w:t>
      </w:r>
      <w:r>
        <w:rPr>
          <w:rFonts w:ascii="Calibri" w:hAnsi="Calibri" w:cs="Calibri"/>
          <w:b/>
          <w:bCs/>
          <w:color w:val="2F5496"/>
          <w:sz w:val="22"/>
          <w:szCs w:val="22"/>
        </w:rPr>
        <w:t>Σάββατο 9</w:t>
      </w:r>
      <w:r w:rsidRPr="000541CB">
        <w:rPr>
          <w:rFonts w:ascii="Calibri" w:hAnsi="Calibri" w:cs="Calibri"/>
          <w:b/>
          <w:bCs/>
          <w:color w:val="2F5496"/>
          <w:sz w:val="22"/>
          <w:szCs w:val="22"/>
        </w:rPr>
        <w:t xml:space="preserve"> Ιανουαρίου 2021 έως την Δευτέρα 18 Ιανουαρίου 2021;</w:t>
      </w:r>
    </w:p>
    <w:p w14:paraId="1C5FCE1D" w14:textId="77777777" w:rsidR="000541CB" w:rsidRDefault="000541CB" w:rsidP="00702BF3">
      <w:pPr>
        <w:spacing w:line="264" w:lineRule="auto"/>
        <w:jc w:val="both"/>
        <w:rPr>
          <w:rFonts w:ascii="Calibri" w:hAnsi="Calibri" w:cs="Calibri"/>
          <w:b/>
          <w:bCs/>
          <w:color w:val="2F5496"/>
          <w:sz w:val="22"/>
          <w:szCs w:val="22"/>
        </w:rPr>
      </w:pPr>
    </w:p>
    <w:p w14:paraId="22730228" w14:textId="77777777" w:rsidR="000541CB" w:rsidRDefault="000541CB" w:rsidP="000541CB">
      <w:pPr>
        <w:spacing w:line="264" w:lineRule="auto"/>
        <w:jc w:val="both"/>
        <w:rPr>
          <w:rFonts w:ascii="Calibri" w:hAnsi="Calibri" w:cs="Calibri"/>
          <w:sz w:val="22"/>
          <w:szCs w:val="22"/>
        </w:rPr>
      </w:pPr>
      <w:r>
        <w:rPr>
          <w:rFonts w:ascii="Calibri" w:hAnsi="Calibri" w:cs="Calibri"/>
          <w:b/>
          <w:bCs/>
          <w:sz w:val="22"/>
          <w:szCs w:val="22"/>
        </w:rPr>
        <w:t>ΑΠΑΝΤΗΣΗ</w:t>
      </w:r>
      <w:r>
        <w:rPr>
          <w:rFonts w:ascii="Calibri" w:hAnsi="Calibri" w:cs="Calibri"/>
          <w:sz w:val="22"/>
          <w:szCs w:val="22"/>
        </w:rPr>
        <w:t xml:space="preserve">: </w:t>
      </w:r>
    </w:p>
    <w:p w14:paraId="31268748" w14:textId="26831873" w:rsidR="000541CB" w:rsidRDefault="000541CB" w:rsidP="000541CB">
      <w:pPr>
        <w:spacing w:line="264" w:lineRule="auto"/>
        <w:jc w:val="both"/>
        <w:rPr>
          <w:rFonts w:ascii="Calibri" w:hAnsi="Calibri" w:cs="Calibri"/>
          <w:sz w:val="22"/>
          <w:szCs w:val="22"/>
        </w:rPr>
      </w:pPr>
      <w:r w:rsidRPr="00DC1604">
        <w:rPr>
          <w:rFonts w:ascii="Calibri" w:hAnsi="Calibri" w:cs="Calibri"/>
          <w:sz w:val="22"/>
          <w:szCs w:val="22"/>
        </w:rPr>
        <w:t>Η Υπηρεσία Πολιτικής Αεροπορίας (ΥΠΑ)</w:t>
      </w:r>
      <w:r>
        <w:rPr>
          <w:rFonts w:ascii="Calibri" w:hAnsi="Calibri" w:cs="Calibri"/>
          <w:sz w:val="22"/>
          <w:szCs w:val="22"/>
        </w:rPr>
        <w:t xml:space="preserve">, </w:t>
      </w:r>
      <w:r w:rsidRPr="00DC1604">
        <w:rPr>
          <w:rFonts w:ascii="Calibri" w:hAnsi="Calibri" w:cs="Calibri"/>
          <w:sz w:val="22"/>
          <w:szCs w:val="22"/>
        </w:rPr>
        <w:t xml:space="preserve">στο πλαίσιο </w:t>
      </w:r>
      <w:r>
        <w:rPr>
          <w:rFonts w:ascii="Calibri" w:hAnsi="Calibri" w:cs="Calibri"/>
          <w:sz w:val="22"/>
          <w:szCs w:val="22"/>
        </w:rPr>
        <w:t xml:space="preserve">των </w:t>
      </w:r>
      <w:r w:rsidRPr="00DC1604">
        <w:rPr>
          <w:rFonts w:ascii="Calibri" w:hAnsi="Calibri" w:cs="Calibri"/>
          <w:sz w:val="22"/>
          <w:szCs w:val="22"/>
        </w:rPr>
        <w:t xml:space="preserve">μέτρων προστασίας για την αντιμετώπιση περιορισμού της διασποράς του ιού COVID-19, </w:t>
      </w:r>
      <w:r w:rsidR="00CA038D">
        <w:rPr>
          <w:rFonts w:ascii="Calibri" w:hAnsi="Calibri" w:cs="Calibri"/>
          <w:sz w:val="22"/>
          <w:szCs w:val="22"/>
        </w:rPr>
        <w:t xml:space="preserve">έχει </w:t>
      </w:r>
      <w:r w:rsidRPr="00DC1604">
        <w:rPr>
          <w:rFonts w:ascii="Calibri" w:hAnsi="Calibri" w:cs="Calibri"/>
          <w:sz w:val="22"/>
          <w:szCs w:val="22"/>
        </w:rPr>
        <w:t>ανακοινώ</w:t>
      </w:r>
      <w:r w:rsidR="00CA038D">
        <w:rPr>
          <w:rFonts w:ascii="Calibri" w:hAnsi="Calibri" w:cs="Calibri"/>
          <w:sz w:val="22"/>
          <w:szCs w:val="22"/>
        </w:rPr>
        <w:t>σ</w:t>
      </w:r>
      <w:r w:rsidRPr="00DC1604">
        <w:rPr>
          <w:rFonts w:ascii="Calibri" w:hAnsi="Calibri" w:cs="Calibri"/>
          <w:sz w:val="22"/>
          <w:szCs w:val="22"/>
        </w:rPr>
        <w:t>ει στο επιβατικό κοινό (δελτίο τύπου 0</w:t>
      </w:r>
      <w:r>
        <w:rPr>
          <w:rFonts w:ascii="Calibri" w:hAnsi="Calibri" w:cs="Calibri"/>
          <w:sz w:val="22"/>
          <w:szCs w:val="22"/>
        </w:rPr>
        <w:t>9</w:t>
      </w:r>
      <w:r w:rsidRPr="00DC1604">
        <w:rPr>
          <w:rFonts w:ascii="Calibri" w:hAnsi="Calibri" w:cs="Calibri"/>
          <w:sz w:val="22"/>
          <w:szCs w:val="22"/>
        </w:rPr>
        <w:t>.01.2021</w:t>
      </w:r>
      <w:r w:rsidR="00CA038D">
        <w:rPr>
          <w:rFonts w:ascii="Calibri" w:hAnsi="Calibri" w:cs="Calibri"/>
          <w:sz w:val="22"/>
          <w:szCs w:val="22"/>
        </w:rPr>
        <w:t xml:space="preserve"> </w:t>
      </w:r>
      <w:hyperlink r:id="rId8" w:history="1">
        <w:r w:rsidR="00CA038D" w:rsidRPr="00846156">
          <w:rPr>
            <w:rStyle w:val="-"/>
            <w:rFonts w:asciiTheme="minorHAnsi" w:hAnsiTheme="minorHAnsi" w:cstheme="minorHAnsi"/>
            <w:sz w:val="22"/>
            <w:szCs w:val="22"/>
          </w:rPr>
          <w:t>http://www.ypa.gr/news/epikairopoihsh-aeroporikhs-odhgias-gia-pthseis-eswterikoy</w:t>
        </w:r>
      </w:hyperlink>
      <w:r w:rsidRPr="00DC1604">
        <w:rPr>
          <w:rFonts w:ascii="Calibri" w:hAnsi="Calibri" w:cs="Calibri"/>
          <w:sz w:val="22"/>
          <w:szCs w:val="22"/>
        </w:rPr>
        <w:t>)</w:t>
      </w:r>
      <w:r w:rsidR="00570CD0">
        <w:rPr>
          <w:rFonts w:ascii="Calibri" w:hAnsi="Calibri" w:cs="Calibri"/>
          <w:sz w:val="22"/>
          <w:szCs w:val="22"/>
        </w:rPr>
        <w:t>,</w:t>
      </w:r>
      <w:r w:rsidR="00CA038D">
        <w:rPr>
          <w:rFonts w:ascii="Calibri" w:hAnsi="Calibri" w:cs="Calibri"/>
          <w:sz w:val="22"/>
          <w:szCs w:val="22"/>
        </w:rPr>
        <w:t xml:space="preserve"> </w:t>
      </w:r>
      <w:r w:rsidRPr="000541CB">
        <w:rPr>
          <w:rFonts w:ascii="Calibri" w:hAnsi="Calibri" w:cs="Calibri"/>
          <w:sz w:val="22"/>
          <w:szCs w:val="22"/>
        </w:rPr>
        <w:t>την παράταση της αεροπορικής οδηγίας (notam) για τις πτήσεις εσωτερικού έως την Δευτέρα 18 Ιανουαρίου 2021</w:t>
      </w:r>
      <w:r>
        <w:rPr>
          <w:rFonts w:ascii="Calibri" w:hAnsi="Calibri" w:cs="Calibri"/>
          <w:sz w:val="22"/>
          <w:szCs w:val="22"/>
        </w:rPr>
        <w:t>.</w:t>
      </w:r>
    </w:p>
    <w:p w14:paraId="2E20AB53" w14:textId="77777777" w:rsidR="000541CB" w:rsidRPr="000541CB" w:rsidRDefault="000541CB" w:rsidP="000541CB">
      <w:pPr>
        <w:spacing w:line="264" w:lineRule="auto"/>
        <w:jc w:val="both"/>
        <w:rPr>
          <w:rFonts w:ascii="Calibri" w:hAnsi="Calibri" w:cs="Calibri"/>
          <w:sz w:val="22"/>
          <w:szCs w:val="22"/>
        </w:rPr>
      </w:pPr>
      <w:r w:rsidRPr="000541CB">
        <w:rPr>
          <w:rFonts w:ascii="Calibri" w:hAnsi="Calibri" w:cs="Calibri"/>
          <w:sz w:val="22"/>
          <w:szCs w:val="22"/>
        </w:rPr>
        <w:t>Ειδικότερα, παρατείνεται έως τις 18</w:t>
      </w:r>
      <w:r>
        <w:rPr>
          <w:rFonts w:ascii="Calibri" w:hAnsi="Calibri" w:cs="Calibri"/>
          <w:sz w:val="22"/>
          <w:szCs w:val="22"/>
        </w:rPr>
        <w:t>.0</w:t>
      </w:r>
      <w:r w:rsidRPr="000541CB">
        <w:rPr>
          <w:rFonts w:ascii="Calibri" w:hAnsi="Calibri" w:cs="Calibri"/>
          <w:sz w:val="22"/>
          <w:szCs w:val="22"/>
        </w:rPr>
        <w:t>1</w:t>
      </w:r>
      <w:r>
        <w:rPr>
          <w:rFonts w:ascii="Calibri" w:hAnsi="Calibri" w:cs="Calibri"/>
          <w:sz w:val="22"/>
          <w:szCs w:val="22"/>
        </w:rPr>
        <w:t>.20</w:t>
      </w:r>
      <w:r w:rsidRPr="000541CB">
        <w:rPr>
          <w:rFonts w:ascii="Calibri" w:hAnsi="Calibri" w:cs="Calibri"/>
          <w:sz w:val="22"/>
          <w:szCs w:val="22"/>
        </w:rPr>
        <w:t xml:space="preserve">21 και ώρα 06:00 το πρωί η αεροπορική οδηγία που αφορά πτήσεις εσωτερικού (τακτικά επιβατικά δρομολόγια, γενικής αεροπλοΐας και επαγγελματικά δρομολόγια - domestic flights, commercial and general/business aviation), η οποία προβλέπει ότι επιτρέπονται σε όλα τα αεροδρόμια της χώρας μόνο οι ουσιώδεις μετακινήσεις εσωτερικού (Essential Travel) που περιλαμβάνουν ταξίδι για θέματα υγείας, για επαγγελματικούς/επιχειρηματικούς σκοπούς, για αντικειμενικούς οικογενειακούς λόγους (επανένωση οικογενειών) και για επιστροφή στη μόνιμη κατοικία. </w:t>
      </w:r>
    </w:p>
    <w:p w14:paraId="365964A5" w14:textId="0E4DB51E" w:rsidR="000541CB" w:rsidRPr="000541CB" w:rsidRDefault="000541CB" w:rsidP="000541CB">
      <w:pPr>
        <w:spacing w:line="264" w:lineRule="auto"/>
        <w:jc w:val="both"/>
        <w:rPr>
          <w:rFonts w:ascii="Calibri" w:hAnsi="Calibri" w:cs="Calibri"/>
          <w:sz w:val="22"/>
          <w:szCs w:val="22"/>
        </w:rPr>
      </w:pPr>
      <w:r w:rsidRPr="000541CB">
        <w:rPr>
          <w:rFonts w:ascii="Calibri" w:hAnsi="Calibri" w:cs="Calibri"/>
          <w:sz w:val="22"/>
          <w:szCs w:val="22"/>
        </w:rPr>
        <w:t>Από τη</w:t>
      </w:r>
      <w:r w:rsidR="00570CD0">
        <w:rPr>
          <w:rFonts w:ascii="Calibri" w:hAnsi="Calibri" w:cs="Calibri"/>
          <w:sz w:val="22"/>
          <w:szCs w:val="22"/>
        </w:rPr>
        <w:t>ν</w:t>
      </w:r>
      <w:r w:rsidRPr="000541CB">
        <w:rPr>
          <w:rFonts w:ascii="Calibri" w:hAnsi="Calibri" w:cs="Calibri"/>
          <w:sz w:val="22"/>
          <w:szCs w:val="22"/>
        </w:rPr>
        <w:t xml:space="preserve"> </w:t>
      </w:r>
      <w:r w:rsidR="00F5522B">
        <w:rPr>
          <w:rFonts w:ascii="Calibri" w:hAnsi="Calibri" w:cs="Calibri"/>
          <w:sz w:val="22"/>
          <w:szCs w:val="22"/>
        </w:rPr>
        <w:t>οδηγία</w:t>
      </w:r>
      <w:r w:rsidRPr="000541CB">
        <w:rPr>
          <w:rFonts w:ascii="Calibri" w:hAnsi="Calibri" w:cs="Calibri"/>
          <w:sz w:val="22"/>
          <w:szCs w:val="22"/>
        </w:rPr>
        <w:t xml:space="preserve"> εξαιρούνται οι ακόλουθες πτήσεις:</w:t>
      </w:r>
    </w:p>
    <w:p w14:paraId="1E76F173" w14:textId="77777777" w:rsidR="000541CB" w:rsidRPr="00C62973" w:rsidRDefault="000541CB" w:rsidP="000541CB">
      <w:pPr>
        <w:spacing w:line="264" w:lineRule="auto"/>
        <w:jc w:val="both"/>
        <w:rPr>
          <w:rFonts w:ascii="Calibri" w:hAnsi="Calibri" w:cs="Calibri"/>
          <w:sz w:val="22"/>
          <w:szCs w:val="22"/>
        </w:rPr>
      </w:pPr>
      <w:r w:rsidRPr="00C62973">
        <w:rPr>
          <w:rFonts w:ascii="Calibri" w:hAnsi="Calibri" w:cs="Calibri"/>
          <w:sz w:val="22"/>
          <w:szCs w:val="22"/>
        </w:rPr>
        <w:t>*Πτήσεις υποστήριξης του Ελληνικού Εθνικού Συστήματος Υγείας (Hellenic national healthcare system flights).</w:t>
      </w:r>
    </w:p>
    <w:p w14:paraId="541984A5" w14:textId="77777777" w:rsidR="000541CB" w:rsidRPr="00C62973" w:rsidRDefault="000541CB" w:rsidP="000541CB">
      <w:pPr>
        <w:spacing w:line="264" w:lineRule="auto"/>
        <w:jc w:val="both"/>
        <w:rPr>
          <w:rFonts w:ascii="Calibri" w:hAnsi="Calibri" w:cs="Calibri"/>
          <w:sz w:val="22"/>
          <w:szCs w:val="22"/>
        </w:rPr>
      </w:pPr>
      <w:r w:rsidRPr="00C62973">
        <w:rPr>
          <w:rFonts w:ascii="Calibri" w:hAnsi="Calibri" w:cs="Calibri"/>
          <w:sz w:val="22"/>
          <w:szCs w:val="22"/>
        </w:rPr>
        <w:t>*Κρατικές πτήσεις (state flights).</w:t>
      </w:r>
    </w:p>
    <w:p w14:paraId="72028CCC" w14:textId="77777777" w:rsidR="000541CB" w:rsidRPr="00C62973" w:rsidRDefault="000541CB" w:rsidP="000541CB">
      <w:pPr>
        <w:spacing w:line="264" w:lineRule="auto"/>
        <w:jc w:val="both"/>
        <w:rPr>
          <w:rFonts w:ascii="Calibri" w:hAnsi="Calibri" w:cs="Calibri"/>
          <w:sz w:val="22"/>
          <w:szCs w:val="22"/>
        </w:rPr>
      </w:pPr>
      <w:r w:rsidRPr="00C62973">
        <w:rPr>
          <w:rFonts w:ascii="Calibri" w:hAnsi="Calibri" w:cs="Calibri"/>
          <w:sz w:val="22"/>
          <w:szCs w:val="22"/>
        </w:rPr>
        <w:t>*Πτήσεις υγειονομικού ενδιαφέροντος (sanitary flights).</w:t>
      </w:r>
    </w:p>
    <w:p w14:paraId="66E06CA9" w14:textId="77777777" w:rsidR="000541CB" w:rsidRPr="00C62973" w:rsidRDefault="000541CB" w:rsidP="000541CB">
      <w:pPr>
        <w:spacing w:line="264" w:lineRule="auto"/>
        <w:jc w:val="both"/>
        <w:rPr>
          <w:rFonts w:ascii="Calibri" w:hAnsi="Calibri" w:cs="Calibri"/>
          <w:sz w:val="22"/>
          <w:szCs w:val="22"/>
        </w:rPr>
      </w:pPr>
      <w:r w:rsidRPr="00C62973">
        <w:rPr>
          <w:rFonts w:ascii="Calibri" w:hAnsi="Calibri" w:cs="Calibri"/>
          <w:sz w:val="22"/>
          <w:szCs w:val="22"/>
        </w:rPr>
        <w:t>*Οι πτήσεις ανθρωπιστικού ενδιαφέροντος (humanitarian flights).</w:t>
      </w:r>
    </w:p>
    <w:p w14:paraId="4AB587A7" w14:textId="77777777" w:rsidR="000541CB" w:rsidRPr="00C62973" w:rsidRDefault="000541CB" w:rsidP="000541CB">
      <w:pPr>
        <w:spacing w:line="264" w:lineRule="auto"/>
        <w:jc w:val="both"/>
        <w:rPr>
          <w:rFonts w:ascii="Calibri" w:hAnsi="Calibri" w:cs="Calibri"/>
          <w:sz w:val="22"/>
          <w:szCs w:val="22"/>
        </w:rPr>
      </w:pPr>
      <w:r w:rsidRPr="00C62973">
        <w:rPr>
          <w:rFonts w:ascii="Calibri" w:hAnsi="Calibri" w:cs="Calibri"/>
          <w:sz w:val="22"/>
          <w:szCs w:val="22"/>
        </w:rPr>
        <w:t>*Πτήσεις που αναφέρουν ότι ευρίσκονται σε επικίνδυνη κατάσταση (emergency flights).</w:t>
      </w:r>
    </w:p>
    <w:p w14:paraId="3121FFF7" w14:textId="77777777" w:rsidR="000541CB" w:rsidRPr="00C62973" w:rsidRDefault="000541CB" w:rsidP="000541CB">
      <w:pPr>
        <w:spacing w:line="264" w:lineRule="auto"/>
        <w:jc w:val="both"/>
        <w:rPr>
          <w:rFonts w:ascii="Calibri" w:hAnsi="Calibri" w:cs="Calibri"/>
          <w:sz w:val="22"/>
          <w:szCs w:val="22"/>
        </w:rPr>
      </w:pPr>
      <w:r w:rsidRPr="00C62973">
        <w:rPr>
          <w:rFonts w:ascii="Calibri" w:hAnsi="Calibri" w:cs="Calibri"/>
          <w:sz w:val="22"/>
          <w:szCs w:val="22"/>
        </w:rPr>
        <w:t>*Οι στρατιωτικές πτήσεις (military flights).</w:t>
      </w:r>
    </w:p>
    <w:p w14:paraId="00656899" w14:textId="77777777" w:rsidR="000541CB" w:rsidRPr="00C62973" w:rsidRDefault="000541CB" w:rsidP="000541CB">
      <w:pPr>
        <w:spacing w:line="264" w:lineRule="auto"/>
        <w:jc w:val="both"/>
        <w:rPr>
          <w:rFonts w:ascii="Calibri" w:hAnsi="Calibri" w:cs="Calibri"/>
          <w:sz w:val="22"/>
          <w:szCs w:val="22"/>
        </w:rPr>
      </w:pPr>
      <w:r w:rsidRPr="00C62973">
        <w:rPr>
          <w:rFonts w:ascii="Calibri" w:hAnsi="Calibri" w:cs="Calibri"/>
          <w:sz w:val="22"/>
          <w:szCs w:val="22"/>
        </w:rPr>
        <w:t>*Πτήσεις μεταφοράς εμπορευμάτων (cargo flights).</w:t>
      </w:r>
    </w:p>
    <w:p w14:paraId="4D6A5C18" w14:textId="77777777" w:rsidR="000541CB" w:rsidRPr="00C62973" w:rsidRDefault="000541CB" w:rsidP="000541CB">
      <w:pPr>
        <w:spacing w:line="264" w:lineRule="auto"/>
        <w:jc w:val="both"/>
        <w:rPr>
          <w:rFonts w:ascii="Calibri" w:hAnsi="Calibri" w:cs="Calibri"/>
          <w:sz w:val="22"/>
          <w:szCs w:val="22"/>
        </w:rPr>
      </w:pPr>
      <w:r w:rsidRPr="00C62973">
        <w:rPr>
          <w:rFonts w:ascii="Calibri" w:hAnsi="Calibri" w:cs="Calibri"/>
          <w:sz w:val="22"/>
          <w:szCs w:val="22"/>
        </w:rPr>
        <w:lastRenderedPageBreak/>
        <w:t>*Οι πτήσεις πυροσβεστικών αεροσκαφών (fire fighting flights).</w:t>
      </w:r>
    </w:p>
    <w:p w14:paraId="045BEC80" w14:textId="24A961AF" w:rsidR="000541CB" w:rsidRPr="00570CD0" w:rsidRDefault="000541CB" w:rsidP="000541CB">
      <w:pPr>
        <w:spacing w:line="264" w:lineRule="auto"/>
        <w:jc w:val="both"/>
        <w:rPr>
          <w:rFonts w:ascii="Calibri" w:hAnsi="Calibri" w:cs="Calibri"/>
          <w:sz w:val="22"/>
          <w:szCs w:val="22"/>
          <w:lang w:val="en-US"/>
        </w:rPr>
      </w:pPr>
      <w:r w:rsidRPr="00570CD0">
        <w:rPr>
          <w:rFonts w:ascii="Calibri" w:hAnsi="Calibri" w:cs="Calibri"/>
          <w:sz w:val="22"/>
          <w:szCs w:val="22"/>
          <w:lang w:val="en-US"/>
        </w:rPr>
        <w:t>*</w:t>
      </w:r>
      <w:r w:rsidRPr="00C62973">
        <w:rPr>
          <w:rFonts w:ascii="Calibri" w:hAnsi="Calibri" w:cs="Calibri"/>
          <w:sz w:val="22"/>
          <w:szCs w:val="22"/>
        </w:rPr>
        <w:t>Οι</w:t>
      </w:r>
      <w:r w:rsidR="00570CD0" w:rsidRPr="00570CD0">
        <w:rPr>
          <w:rFonts w:ascii="Calibri" w:hAnsi="Calibri" w:cs="Calibri"/>
          <w:sz w:val="22"/>
          <w:szCs w:val="22"/>
          <w:lang w:val="en-US"/>
        </w:rPr>
        <w:t xml:space="preserve"> </w:t>
      </w:r>
      <w:r w:rsidRPr="00C62973">
        <w:rPr>
          <w:rFonts w:ascii="Calibri" w:hAnsi="Calibri" w:cs="Calibri"/>
          <w:sz w:val="22"/>
          <w:szCs w:val="22"/>
        </w:rPr>
        <w:t>πτήσεις</w:t>
      </w:r>
      <w:r w:rsidR="00570CD0" w:rsidRPr="00570CD0">
        <w:rPr>
          <w:rFonts w:ascii="Calibri" w:hAnsi="Calibri" w:cs="Calibri"/>
          <w:sz w:val="22"/>
          <w:szCs w:val="22"/>
          <w:lang w:val="en-US"/>
        </w:rPr>
        <w:t xml:space="preserve"> </w:t>
      </w:r>
      <w:r w:rsidRPr="00C62973">
        <w:rPr>
          <w:rFonts w:ascii="Calibri" w:hAnsi="Calibri" w:cs="Calibri"/>
          <w:sz w:val="22"/>
          <w:szCs w:val="22"/>
        </w:rPr>
        <w:t>της</w:t>
      </w:r>
      <w:r w:rsidRPr="00570CD0">
        <w:rPr>
          <w:rFonts w:ascii="Calibri" w:hAnsi="Calibri" w:cs="Calibri"/>
          <w:sz w:val="22"/>
          <w:szCs w:val="22"/>
          <w:lang w:val="en-US"/>
        </w:rPr>
        <w:t xml:space="preserve"> </w:t>
      </w:r>
      <w:r w:rsidRPr="00C62973">
        <w:rPr>
          <w:rFonts w:ascii="Calibri" w:hAnsi="Calibri" w:cs="Calibri"/>
          <w:sz w:val="22"/>
          <w:szCs w:val="22"/>
          <w:lang w:val="en-US"/>
        </w:rPr>
        <w:t>Frontex</w:t>
      </w:r>
      <w:r w:rsidRPr="00570CD0">
        <w:rPr>
          <w:rFonts w:ascii="Calibri" w:hAnsi="Calibri" w:cs="Calibri"/>
          <w:sz w:val="22"/>
          <w:szCs w:val="22"/>
          <w:lang w:val="en-US"/>
        </w:rPr>
        <w:t xml:space="preserve"> (</w:t>
      </w:r>
      <w:r w:rsidRPr="00C62973">
        <w:rPr>
          <w:rFonts w:ascii="Calibri" w:hAnsi="Calibri" w:cs="Calibri"/>
          <w:sz w:val="22"/>
          <w:szCs w:val="22"/>
          <w:lang w:val="en-US"/>
        </w:rPr>
        <w:t>frontex</w:t>
      </w:r>
      <w:r w:rsidRPr="00570CD0">
        <w:rPr>
          <w:rFonts w:ascii="Calibri" w:hAnsi="Calibri" w:cs="Calibri"/>
          <w:sz w:val="22"/>
          <w:szCs w:val="22"/>
          <w:lang w:val="en-US"/>
        </w:rPr>
        <w:t xml:space="preserve"> </w:t>
      </w:r>
      <w:r w:rsidRPr="00C62973">
        <w:rPr>
          <w:rFonts w:ascii="Calibri" w:hAnsi="Calibri" w:cs="Calibri"/>
          <w:sz w:val="22"/>
          <w:szCs w:val="22"/>
          <w:lang w:val="en-US"/>
        </w:rPr>
        <w:t>flights</w:t>
      </w:r>
      <w:r w:rsidRPr="00570CD0">
        <w:rPr>
          <w:rFonts w:ascii="Calibri" w:hAnsi="Calibri" w:cs="Calibri"/>
          <w:sz w:val="22"/>
          <w:szCs w:val="22"/>
          <w:lang w:val="en-US"/>
        </w:rPr>
        <w:t>).</w:t>
      </w:r>
    </w:p>
    <w:p w14:paraId="558C9BF4" w14:textId="44C2CB62" w:rsidR="000541CB" w:rsidRPr="00570CD0" w:rsidRDefault="000541CB" w:rsidP="000541CB">
      <w:pPr>
        <w:spacing w:line="264" w:lineRule="auto"/>
        <w:jc w:val="both"/>
        <w:rPr>
          <w:rFonts w:ascii="Calibri" w:hAnsi="Calibri" w:cs="Calibri"/>
          <w:sz w:val="22"/>
          <w:szCs w:val="22"/>
          <w:lang w:val="en-US"/>
        </w:rPr>
      </w:pPr>
      <w:r w:rsidRPr="00570CD0">
        <w:rPr>
          <w:rFonts w:ascii="Calibri" w:hAnsi="Calibri" w:cs="Calibri"/>
          <w:sz w:val="22"/>
          <w:szCs w:val="22"/>
          <w:lang w:val="en-US"/>
        </w:rPr>
        <w:t>*</w:t>
      </w:r>
      <w:r w:rsidRPr="00C62973">
        <w:rPr>
          <w:rFonts w:ascii="Calibri" w:hAnsi="Calibri" w:cs="Calibri"/>
          <w:sz w:val="22"/>
          <w:szCs w:val="22"/>
        </w:rPr>
        <w:t>Τεχνικές</w:t>
      </w:r>
      <w:r w:rsidR="00570CD0" w:rsidRPr="00570CD0">
        <w:rPr>
          <w:rFonts w:ascii="Calibri" w:hAnsi="Calibri" w:cs="Calibri"/>
          <w:sz w:val="22"/>
          <w:szCs w:val="22"/>
          <w:lang w:val="en-US"/>
        </w:rPr>
        <w:t xml:space="preserve"> </w:t>
      </w:r>
      <w:r w:rsidRPr="00C62973">
        <w:rPr>
          <w:rFonts w:ascii="Calibri" w:hAnsi="Calibri" w:cs="Calibri"/>
          <w:sz w:val="22"/>
          <w:szCs w:val="22"/>
        </w:rPr>
        <w:t>πτήσεις</w:t>
      </w:r>
      <w:r w:rsidR="00570CD0" w:rsidRPr="00570CD0">
        <w:rPr>
          <w:rFonts w:ascii="Calibri" w:hAnsi="Calibri" w:cs="Calibri"/>
          <w:sz w:val="22"/>
          <w:szCs w:val="22"/>
          <w:lang w:val="en-US"/>
        </w:rPr>
        <w:t xml:space="preserve"> </w:t>
      </w:r>
      <w:r w:rsidRPr="00C62973">
        <w:rPr>
          <w:rFonts w:ascii="Calibri" w:hAnsi="Calibri" w:cs="Calibri"/>
          <w:sz w:val="22"/>
          <w:szCs w:val="22"/>
        </w:rPr>
        <w:t>ανεφοδιασμού</w:t>
      </w:r>
      <w:r w:rsidR="00570CD0" w:rsidRPr="00570CD0">
        <w:rPr>
          <w:rFonts w:ascii="Calibri" w:hAnsi="Calibri" w:cs="Calibri"/>
          <w:sz w:val="22"/>
          <w:szCs w:val="22"/>
          <w:lang w:val="en-US"/>
        </w:rPr>
        <w:t xml:space="preserve"> </w:t>
      </w:r>
      <w:r w:rsidRPr="00C62973">
        <w:rPr>
          <w:rFonts w:ascii="Calibri" w:hAnsi="Calibri" w:cs="Calibri"/>
          <w:sz w:val="22"/>
          <w:szCs w:val="22"/>
        </w:rPr>
        <w:t>χωρίς</w:t>
      </w:r>
      <w:r w:rsidR="00570CD0" w:rsidRPr="00570CD0">
        <w:rPr>
          <w:rFonts w:ascii="Calibri" w:hAnsi="Calibri" w:cs="Calibri"/>
          <w:sz w:val="22"/>
          <w:szCs w:val="22"/>
          <w:lang w:val="en-US"/>
        </w:rPr>
        <w:t xml:space="preserve"> </w:t>
      </w:r>
      <w:r w:rsidRPr="00C62973">
        <w:rPr>
          <w:rFonts w:ascii="Calibri" w:hAnsi="Calibri" w:cs="Calibri"/>
          <w:sz w:val="22"/>
          <w:szCs w:val="22"/>
        </w:rPr>
        <w:t>αποβίβαση</w:t>
      </w:r>
      <w:r w:rsidR="00570CD0" w:rsidRPr="00570CD0">
        <w:rPr>
          <w:rFonts w:ascii="Calibri" w:hAnsi="Calibri" w:cs="Calibri"/>
          <w:sz w:val="22"/>
          <w:szCs w:val="22"/>
          <w:lang w:val="en-US"/>
        </w:rPr>
        <w:t xml:space="preserve"> </w:t>
      </w:r>
      <w:r w:rsidRPr="00C62973">
        <w:rPr>
          <w:rFonts w:ascii="Calibri" w:hAnsi="Calibri" w:cs="Calibri"/>
          <w:sz w:val="22"/>
          <w:szCs w:val="22"/>
        </w:rPr>
        <w:t>επιβατών</w:t>
      </w:r>
      <w:r w:rsidRPr="00570CD0">
        <w:rPr>
          <w:rFonts w:ascii="Calibri" w:hAnsi="Calibri" w:cs="Calibri"/>
          <w:sz w:val="22"/>
          <w:szCs w:val="22"/>
          <w:lang w:val="en-US"/>
        </w:rPr>
        <w:t xml:space="preserve"> (</w:t>
      </w:r>
      <w:r w:rsidRPr="00C62973">
        <w:rPr>
          <w:rFonts w:ascii="Calibri" w:hAnsi="Calibri" w:cs="Calibri"/>
          <w:sz w:val="22"/>
          <w:szCs w:val="22"/>
          <w:lang w:val="en-US"/>
        </w:rPr>
        <w:t>technical</w:t>
      </w:r>
      <w:r w:rsidRPr="00570CD0">
        <w:rPr>
          <w:rFonts w:ascii="Calibri" w:hAnsi="Calibri" w:cs="Calibri"/>
          <w:sz w:val="22"/>
          <w:szCs w:val="22"/>
          <w:lang w:val="en-US"/>
        </w:rPr>
        <w:t xml:space="preserve"> </w:t>
      </w:r>
      <w:r w:rsidRPr="00C62973">
        <w:rPr>
          <w:rFonts w:ascii="Calibri" w:hAnsi="Calibri" w:cs="Calibri"/>
          <w:sz w:val="22"/>
          <w:szCs w:val="22"/>
          <w:lang w:val="en-US"/>
        </w:rPr>
        <w:t>landing</w:t>
      </w:r>
      <w:r w:rsidRPr="00570CD0">
        <w:rPr>
          <w:rFonts w:ascii="Calibri" w:hAnsi="Calibri" w:cs="Calibri"/>
          <w:sz w:val="22"/>
          <w:szCs w:val="22"/>
          <w:lang w:val="en-US"/>
        </w:rPr>
        <w:t xml:space="preserve"> </w:t>
      </w:r>
      <w:r w:rsidRPr="00C62973">
        <w:rPr>
          <w:rFonts w:ascii="Calibri" w:hAnsi="Calibri" w:cs="Calibri"/>
          <w:sz w:val="22"/>
          <w:szCs w:val="22"/>
          <w:lang w:val="en-US"/>
        </w:rPr>
        <w:t>where</w:t>
      </w:r>
      <w:r w:rsidRPr="00570CD0">
        <w:rPr>
          <w:rFonts w:ascii="Calibri" w:hAnsi="Calibri" w:cs="Calibri"/>
          <w:sz w:val="22"/>
          <w:szCs w:val="22"/>
          <w:lang w:val="en-US"/>
        </w:rPr>
        <w:t xml:space="preserve"> </w:t>
      </w:r>
      <w:r w:rsidRPr="00C62973">
        <w:rPr>
          <w:rFonts w:ascii="Calibri" w:hAnsi="Calibri" w:cs="Calibri"/>
          <w:sz w:val="22"/>
          <w:szCs w:val="22"/>
          <w:lang w:val="en-US"/>
        </w:rPr>
        <w:t>passengers</w:t>
      </w:r>
      <w:r w:rsidRPr="00570CD0">
        <w:rPr>
          <w:rFonts w:ascii="Calibri" w:hAnsi="Calibri" w:cs="Calibri"/>
          <w:sz w:val="22"/>
          <w:szCs w:val="22"/>
          <w:lang w:val="en-US"/>
        </w:rPr>
        <w:t xml:space="preserve"> </w:t>
      </w:r>
      <w:r w:rsidRPr="00C62973">
        <w:rPr>
          <w:rFonts w:ascii="Calibri" w:hAnsi="Calibri" w:cs="Calibri"/>
          <w:sz w:val="22"/>
          <w:szCs w:val="22"/>
          <w:lang w:val="en-US"/>
        </w:rPr>
        <w:t>do</w:t>
      </w:r>
      <w:r w:rsidRPr="00570CD0">
        <w:rPr>
          <w:rFonts w:ascii="Calibri" w:hAnsi="Calibri" w:cs="Calibri"/>
          <w:sz w:val="22"/>
          <w:szCs w:val="22"/>
          <w:lang w:val="en-US"/>
        </w:rPr>
        <w:t xml:space="preserve"> </w:t>
      </w:r>
      <w:r w:rsidRPr="00C62973">
        <w:rPr>
          <w:rFonts w:ascii="Calibri" w:hAnsi="Calibri" w:cs="Calibri"/>
          <w:sz w:val="22"/>
          <w:szCs w:val="22"/>
          <w:lang w:val="en-US"/>
        </w:rPr>
        <w:t>not</w:t>
      </w:r>
      <w:r w:rsidRPr="00570CD0">
        <w:rPr>
          <w:rFonts w:ascii="Calibri" w:hAnsi="Calibri" w:cs="Calibri"/>
          <w:sz w:val="22"/>
          <w:szCs w:val="22"/>
          <w:lang w:val="en-US"/>
        </w:rPr>
        <w:t xml:space="preserve"> </w:t>
      </w:r>
      <w:r w:rsidRPr="00C62973">
        <w:rPr>
          <w:rFonts w:ascii="Calibri" w:hAnsi="Calibri" w:cs="Calibri"/>
          <w:sz w:val="22"/>
          <w:szCs w:val="22"/>
          <w:lang w:val="en-US"/>
        </w:rPr>
        <w:t>disembark</w:t>
      </w:r>
      <w:r w:rsidRPr="00570CD0">
        <w:rPr>
          <w:rFonts w:ascii="Calibri" w:hAnsi="Calibri" w:cs="Calibri"/>
          <w:sz w:val="22"/>
          <w:szCs w:val="22"/>
          <w:lang w:val="en-US"/>
        </w:rPr>
        <w:t xml:space="preserve">).  </w:t>
      </w:r>
    </w:p>
    <w:p w14:paraId="0E47B4FD" w14:textId="77777777" w:rsidR="000541CB" w:rsidRPr="00C62973" w:rsidRDefault="000541CB" w:rsidP="000541CB">
      <w:pPr>
        <w:spacing w:line="264" w:lineRule="auto"/>
        <w:jc w:val="both"/>
        <w:rPr>
          <w:rFonts w:ascii="Calibri" w:hAnsi="Calibri" w:cs="Calibri"/>
          <w:sz w:val="22"/>
          <w:szCs w:val="22"/>
        </w:rPr>
      </w:pPr>
      <w:r w:rsidRPr="00C62973">
        <w:rPr>
          <w:rFonts w:ascii="Calibri" w:hAnsi="Calibri" w:cs="Calibri"/>
          <w:sz w:val="22"/>
          <w:szCs w:val="22"/>
        </w:rPr>
        <w:t>*Οι πτήσεις επιστροφής αεροσκάφους μόνο με το πλήρωμα του (ferry flights).</w:t>
      </w:r>
    </w:p>
    <w:p w14:paraId="6FF6FD1D" w14:textId="77777777" w:rsidR="000541CB" w:rsidRDefault="000541CB" w:rsidP="000541CB">
      <w:pPr>
        <w:spacing w:line="264" w:lineRule="auto"/>
        <w:jc w:val="both"/>
        <w:rPr>
          <w:rFonts w:ascii="Calibri" w:hAnsi="Calibri" w:cs="Calibri"/>
          <w:b/>
          <w:bCs/>
          <w:color w:val="2F5496"/>
          <w:sz w:val="22"/>
          <w:szCs w:val="22"/>
        </w:rPr>
      </w:pPr>
    </w:p>
    <w:p w14:paraId="71592C01" w14:textId="52027BD0" w:rsidR="00702BF3" w:rsidRDefault="000541CB" w:rsidP="00702BF3">
      <w:pPr>
        <w:spacing w:line="264" w:lineRule="auto"/>
        <w:jc w:val="both"/>
      </w:pPr>
      <w:r w:rsidRPr="000541CB">
        <w:rPr>
          <w:rFonts w:ascii="Calibri" w:hAnsi="Calibri" w:cs="Calibri"/>
          <w:b/>
          <w:bCs/>
          <w:color w:val="2F5496"/>
          <w:sz w:val="22"/>
          <w:szCs w:val="22"/>
        </w:rPr>
        <w:t>3</w:t>
      </w:r>
      <w:r w:rsidR="00702BF3">
        <w:rPr>
          <w:rFonts w:ascii="Calibri" w:hAnsi="Calibri" w:cs="Calibri"/>
          <w:b/>
          <w:bCs/>
          <w:color w:val="2F5496"/>
          <w:sz w:val="22"/>
          <w:szCs w:val="22"/>
        </w:rPr>
        <w:t xml:space="preserve">. ΕΡΩΤΗΣΗ: Τι ισχύει για τις αεροπορικές πτήσεις εξωτερικού </w:t>
      </w:r>
      <w:r w:rsidR="00702BF3" w:rsidRPr="00D1165C">
        <w:rPr>
          <w:rFonts w:ascii="Calibri" w:hAnsi="Calibri" w:cs="Calibri"/>
          <w:b/>
          <w:bCs/>
          <w:color w:val="2F5496"/>
          <w:sz w:val="22"/>
          <w:szCs w:val="22"/>
        </w:rPr>
        <w:t xml:space="preserve">από </w:t>
      </w:r>
      <w:r w:rsidR="00DC1604">
        <w:rPr>
          <w:rFonts w:ascii="Calibri" w:hAnsi="Calibri" w:cs="Calibri"/>
          <w:b/>
          <w:bCs/>
          <w:color w:val="2F5496"/>
          <w:sz w:val="22"/>
          <w:szCs w:val="22"/>
        </w:rPr>
        <w:t>την Παρασκευή</w:t>
      </w:r>
      <w:r w:rsidR="00CA038D">
        <w:rPr>
          <w:rFonts w:ascii="Calibri" w:hAnsi="Calibri" w:cs="Calibri"/>
          <w:b/>
          <w:bCs/>
          <w:color w:val="2F5496"/>
          <w:sz w:val="22"/>
          <w:szCs w:val="22"/>
        </w:rPr>
        <w:t xml:space="preserve"> </w:t>
      </w:r>
      <w:r w:rsidR="00DC1604">
        <w:rPr>
          <w:rFonts w:ascii="Calibri" w:hAnsi="Calibri" w:cs="Calibri"/>
          <w:b/>
          <w:bCs/>
          <w:color w:val="2F5496"/>
          <w:sz w:val="22"/>
          <w:szCs w:val="22"/>
        </w:rPr>
        <w:t>8</w:t>
      </w:r>
      <w:r w:rsidR="00CA038D">
        <w:rPr>
          <w:rFonts w:ascii="Calibri" w:hAnsi="Calibri" w:cs="Calibri"/>
          <w:b/>
          <w:bCs/>
          <w:color w:val="2F5496"/>
          <w:sz w:val="22"/>
          <w:szCs w:val="22"/>
        </w:rPr>
        <w:t xml:space="preserve"> </w:t>
      </w:r>
      <w:r w:rsidR="00DC1604">
        <w:rPr>
          <w:rFonts w:ascii="Calibri" w:hAnsi="Calibri" w:cs="Calibri"/>
          <w:b/>
          <w:bCs/>
          <w:color w:val="2F5496"/>
          <w:sz w:val="22"/>
          <w:szCs w:val="22"/>
        </w:rPr>
        <w:t>Ιανουα</w:t>
      </w:r>
      <w:r w:rsidR="00702BF3" w:rsidRPr="00D1165C">
        <w:rPr>
          <w:rFonts w:ascii="Calibri" w:hAnsi="Calibri" w:cs="Calibri"/>
          <w:b/>
          <w:bCs/>
          <w:color w:val="2F5496"/>
          <w:sz w:val="22"/>
          <w:szCs w:val="22"/>
        </w:rPr>
        <w:t>ρίου 202</w:t>
      </w:r>
      <w:r w:rsidR="00DC1604">
        <w:rPr>
          <w:rFonts w:ascii="Calibri" w:hAnsi="Calibri" w:cs="Calibri"/>
          <w:b/>
          <w:bCs/>
          <w:color w:val="2F5496"/>
          <w:sz w:val="22"/>
          <w:szCs w:val="22"/>
        </w:rPr>
        <w:t>1</w:t>
      </w:r>
      <w:r w:rsidR="00702BF3" w:rsidRPr="00D1165C">
        <w:rPr>
          <w:rFonts w:ascii="Calibri" w:hAnsi="Calibri" w:cs="Calibri"/>
          <w:b/>
          <w:bCs/>
          <w:color w:val="2F5496"/>
          <w:sz w:val="22"/>
          <w:szCs w:val="22"/>
        </w:rPr>
        <w:t xml:space="preserve"> έως και </w:t>
      </w:r>
      <w:r w:rsidR="00DC1604" w:rsidRPr="00DC1604">
        <w:rPr>
          <w:rFonts w:ascii="Calibri" w:hAnsi="Calibri" w:cs="Calibri"/>
          <w:b/>
          <w:bCs/>
          <w:color w:val="2F5496"/>
          <w:sz w:val="22"/>
          <w:szCs w:val="22"/>
        </w:rPr>
        <w:t>την Πέμπτη 21 Ιανουαρίου 2021 τα μεσάνυχτα</w:t>
      </w:r>
      <w:r w:rsidR="00702BF3">
        <w:rPr>
          <w:rFonts w:ascii="Calibri" w:hAnsi="Calibri" w:cs="Calibri"/>
          <w:b/>
          <w:bCs/>
          <w:color w:val="2F5496"/>
          <w:sz w:val="22"/>
          <w:szCs w:val="22"/>
        </w:rPr>
        <w:t>;</w:t>
      </w:r>
    </w:p>
    <w:p w14:paraId="04FA26EA" w14:textId="77777777" w:rsidR="00702BF3" w:rsidRDefault="00702BF3" w:rsidP="00702BF3">
      <w:pPr>
        <w:spacing w:line="264" w:lineRule="auto"/>
        <w:jc w:val="both"/>
        <w:rPr>
          <w:rFonts w:ascii="Calibri" w:hAnsi="Calibri" w:cs="Calibri"/>
          <w:b/>
          <w:bCs/>
          <w:sz w:val="22"/>
          <w:szCs w:val="22"/>
        </w:rPr>
      </w:pPr>
    </w:p>
    <w:p w14:paraId="0BB39EED" w14:textId="77777777" w:rsidR="00702BF3" w:rsidRDefault="00702BF3" w:rsidP="00702BF3">
      <w:pPr>
        <w:spacing w:line="264" w:lineRule="auto"/>
        <w:jc w:val="both"/>
        <w:rPr>
          <w:rFonts w:ascii="Calibri" w:hAnsi="Calibri" w:cs="Calibri"/>
          <w:sz w:val="22"/>
          <w:szCs w:val="22"/>
        </w:rPr>
      </w:pPr>
      <w:r>
        <w:rPr>
          <w:rFonts w:ascii="Calibri" w:hAnsi="Calibri" w:cs="Calibri"/>
          <w:b/>
          <w:bCs/>
          <w:sz w:val="22"/>
          <w:szCs w:val="22"/>
        </w:rPr>
        <w:t>ΑΠΑΝΤΗΣΗ</w:t>
      </w:r>
      <w:r>
        <w:rPr>
          <w:rFonts w:ascii="Calibri" w:hAnsi="Calibri" w:cs="Calibri"/>
          <w:sz w:val="22"/>
          <w:szCs w:val="22"/>
        </w:rPr>
        <w:t xml:space="preserve">: </w:t>
      </w:r>
    </w:p>
    <w:p w14:paraId="04E49B41" w14:textId="4536B467" w:rsidR="00DC1604" w:rsidRPr="00DC1604" w:rsidRDefault="00DC1604" w:rsidP="00DC1604">
      <w:pPr>
        <w:spacing w:line="264" w:lineRule="auto"/>
        <w:jc w:val="both"/>
        <w:rPr>
          <w:rFonts w:ascii="Calibri" w:hAnsi="Calibri" w:cs="Calibri"/>
          <w:sz w:val="22"/>
          <w:szCs w:val="22"/>
        </w:rPr>
      </w:pPr>
      <w:r w:rsidRPr="00DC1604">
        <w:rPr>
          <w:rFonts w:ascii="Calibri" w:hAnsi="Calibri" w:cs="Calibri"/>
          <w:sz w:val="22"/>
          <w:szCs w:val="22"/>
        </w:rPr>
        <w:t>Η Υπηρεσία Πολιτικής Αεροπορίας (ΥΠΑ)</w:t>
      </w:r>
      <w:r>
        <w:rPr>
          <w:rFonts w:ascii="Calibri" w:hAnsi="Calibri" w:cs="Calibri"/>
          <w:sz w:val="22"/>
          <w:szCs w:val="22"/>
        </w:rPr>
        <w:t xml:space="preserve">, </w:t>
      </w:r>
      <w:r w:rsidRPr="00DC1604">
        <w:rPr>
          <w:rFonts w:ascii="Calibri" w:hAnsi="Calibri" w:cs="Calibri"/>
          <w:sz w:val="22"/>
          <w:szCs w:val="22"/>
        </w:rPr>
        <w:t xml:space="preserve">στο πλαίσιο </w:t>
      </w:r>
      <w:r>
        <w:rPr>
          <w:rFonts w:ascii="Calibri" w:hAnsi="Calibri" w:cs="Calibri"/>
          <w:sz w:val="22"/>
          <w:szCs w:val="22"/>
        </w:rPr>
        <w:t xml:space="preserve">των </w:t>
      </w:r>
      <w:r w:rsidRPr="00DC1604">
        <w:rPr>
          <w:rFonts w:ascii="Calibri" w:hAnsi="Calibri" w:cs="Calibri"/>
          <w:sz w:val="22"/>
          <w:szCs w:val="22"/>
        </w:rPr>
        <w:t xml:space="preserve">μέτρων προστασίας για την αντιμετώπιση περιορισμού της διασποράς του ιού COVID-19, </w:t>
      </w:r>
      <w:r w:rsidR="00930F5F">
        <w:rPr>
          <w:rFonts w:ascii="Calibri" w:hAnsi="Calibri" w:cs="Calibri"/>
          <w:sz w:val="22"/>
          <w:szCs w:val="22"/>
        </w:rPr>
        <w:t xml:space="preserve">έχει </w:t>
      </w:r>
      <w:r w:rsidRPr="00DC1604">
        <w:rPr>
          <w:rFonts w:ascii="Calibri" w:hAnsi="Calibri" w:cs="Calibri"/>
          <w:sz w:val="22"/>
          <w:szCs w:val="22"/>
        </w:rPr>
        <w:t>ανακοινώ</w:t>
      </w:r>
      <w:r w:rsidR="00930F5F">
        <w:rPr>
          <w:rFonts w:ascii="Calibri" w:hAnsi="Calibri" w:cs="Calibri"/>
          <w:sz w:val="22"/>
          <w:szCs w:val="22"/>
        </w:rPr>
        <w:t>σ</w:t>
      </w:r>
      <w:r w:rsidRPr="00DC1604">
        <w:rPr>
          <w:rFonts w:ascii="Calibri" w:hAnsi="Calibri" w:cs="Calibri"/>
          <w:sz w:val="22"/>
          <w:szCs w:val="22"/>
        </w:rPr>
        <w:t xml:space="preserve">ει στο επιβατικό κοινό (δελτίο τύπου 08.01.2021 </w:t>
      </w:r>
      <w:hyperlink r:id="rId9" w:history="1">
        <w:r w:rsidRPr="00272F7C">
          <w:rPr>
            <w:rStyle w:val="-"/>
            <w:rFonts w:ascii="Calibri" w:hAnsi="Calibri" w:cs="Calibri"/>
            <w:sz w:val="22"/>
            <w:szCs w:val="22"/>
          </w:rPr>
          <w:t>http://www.ypa.gr/news/nea-01</w:t>
        </w:r>
      </w:hyperlink>
      <w:r w:rsidRPr="00DC1604">
        <w:rPr>
          <w:rFonts w:ascii="Calibri" w:hAnsi="Calibri" w:cs="Calibri"/>
          <w:sz w:val="22"/>
          <w:szCs w:val="22"/>
        </w:rPr>
        <w:t>)</w:t>
      </w:r>
      <w:r w:rsidR="00CA038D">
        <w:rPr>
          <w:rFonts w:ascii="Calibri" w:hAnsi="Calibri" w:cs="Calibri"/>
          <w:sz w:val="22"/>
          <w:szCs w:val="22"/>
        </w:rPr>
        <w:t xml:space="preserve"> </w:t>
      </w:r>
      <w:r w:rsidRPr="00DC1604">
        <w:rPr>
          <w:rFonts w:ascii="Calibri" w:hAnsi="Calibri" w:cs="Calibri"/>
          <w:sz w:val="22"/>
          <w:szCs w:val="22"/>
        </w:rPr>
        <w:t>τη νέα αεροπορική οδηγία που αφορά όλες τις αφίξεις επιβατών από διεθνή αεροπορικά δρομολόγια και προβλέπει 7ήμερη καραντίνα. Παράλληλα ανακοινών</w:t>
      </w:r>
      <w:r>
        <w:rPr>
          <w:rFonts w:ascii="Calibri" w:hAnsi="Calibri" w:cs="Calibri"/>
          <w:sz w:val="22"/>
          <w:szCs w:val="22"/>
        </w:rPr>
        <w:t>ει</w:t>
      </w:r>
      <w:r w:rsidRPr="00DC1604">
        <w:rPr>
          <w:rFonts w:ascii="Calibri" w:hAnsi="Calibri" w:cs="Calibri"/>
          <w:sz w:val="22"/>
          <w:szCs w:val="22"/>
        </w:rPr>
        <w:t xml:space="preserve"> και </w:t>
      </w:r>
      <w:r w:rsidR="006019B9">
        <w:rPr>
          <w:rFonts w:ascii="Calibri" w:hAnsi="Calibri" w:cs="Calibri"/>
          <w:sz w:val="22"/>
          <w:szCs w:val="22"/>
        </w:rPr>
        <w:t>τ</w:t>
      </w:r>
      <w:r w:rsidRPr="00DC1604">
        <w:rPr>
          <w:rFonts w:ascii="Calibri" w:hAnsi="Calibri" w:cs="Calibri"/>
          <w:sz w:val="22"/>
          <w:szCs w:val="22"/>
        </w:rPr>
        <w:t>ι</w:t>
      </w:r>
      <w:r w:rsidR="006019B9">
        <w:rPr>
          <w:rFonts w:ascii="Calibri" w:hAnsi="Calibri" w:cs="Calibri"/>
          <w:sz w:val="22"/>
          <w:szCs w:val="22"/>
        </w:rPr>
        <w:t>ς</w:t>
      </w:r>
      <w:r w:rsidRPr="00DC1604">
        <w:rPr>
          <w:rFonts w:ascii="Calibri" w:hAnsi="Calibri" w:cs="Calibri"/>
          <w:sz w:val="22"/>
          <w:szCs w:val="22"/>
        </w:rPr>
        <w:t xml:space="preserve"> επεκ</w:t>
      </w:r>
      <w:r w:rsidR="00C62973">
        <w:rPr>
          <w:rFonts w:ascii="Calibri" w:hAnsi="Calibri" w:cs="Calibri"/>
          <w:sz w:val="22"/>
          <w:szCs w:val="22"/>
        </w:rPr>
        <w:t xml:space="preserve">τάσεις των υφιστάμενων Covid-19 οδηγιών </w:t>
      </w:r>
      <w:r w:rsidRPr="00DC1604">
        <w:rPr>
          <w:rFonts w:ascii="Calibri" w:hAnsi="Calibri" w:cs="Calibri"/>
          <w:sz w:val="22"/>
          <w:szCs w:val="22"/>
        </w:rPr>
        <w:t>για πτήσεις εξωτερικού, οι οποίες θα ισχύουν έως την Πέμπτη 21 Ιανουαρίου 2021 τα μεσάνυχτα.</w:t>
      </w:r>
    </w:p>
    <w:p w14:paraId="5124C615" w14:textId="4BBF0D4C" w:rsidR="00DC1604" w:rsidRPr="00DC1604" w:rsidRDefault="00DC1604" w:rsidP="00DC1604">
      <w:pPr>
        <w:spacing w:line="264" w:lineRule="auto"/>
        <w:jc w:val="both"/>
        <w:rPr>
          <w:rFonts w:ascii="Calibri" w:hAnsi="Calibri" w:cs="Calibri"/>
          <w:sz w:val="22"/>
          <w:szCs w:val="22"/>
        </w:rPr>
      </w:pPr>
      <w:r w:rsidRPr="00DC1604">
        <w:rPr>
          <w:rFonts w:ascii="Calibri" w:hAnsi="Calibri" w:cs="Calibri"/>
          <w:sz w:val="22"/>
          <w:szCs w:val="22"/>
        </w:rPr>
        <w:t xml:space="preserve">Ειδικότερα, η νέα </w:t>
      </w:r>
      <w:r w:rsidR="000541CB">
        <w:rPr>
          <w:rFonts w:ascii="Calibri" w:hAnsi="Calibri" w:cs="Calibri"/>
          <w:sz w:val="22"/>
          <w:szCs w:val="22"/>
        </w:rPr>
        <w:t>οδηγία</w:t>
      </w:r>
      <w:r w:rsidRPr="00DC1604">
        <w:rPr>
          <w:rFonts w:ascii="Calibri" w:hAnsi="Calibri" w:cs="Calibri"/>
          <w:sz w:val="22"/>
          <w:szCs w:val="22"/>
        </w:rPr>
        <w:t xml:space="preserve"> που έχει ως στόχο την προστασία επιβατών και πολιτών από τη νόσο COVID-</w:t>
      </w:r>
      <w:r w:rsidRPr="00C62973">
        <w:rPr>
          <w:rFonts w:ascii="Calibri" w:hAnsi="Calibri" w:cs="Calibri"/>
          <w:sz w:val="22"/>
          <w:szCs w:val="22"/>
        </w:rPr>
        <w:t xml:space="preserve">19, προβλέπει ότι όλοι οι επιβάτες που εισέρχονται στην χώρα μας έως και την 21η  Ιανουαρίου 2021 από οποιοδήποτε κράτος της αλλοδαπής, συμπεριλαμβανομένων και των κρατών μελών της Ευρωπαϊκής Ένωσης, υπόκεινται σε υποχρεωτικό προληπτικό περιορισμό κατ’ οίκον ή στον τόπο προσωρινής διαμονής που δηλώνεται στη φόρμα PLF, για επτά (7) ημέρες, εκτός αν παραμένουν στην Ελλάδα για μικρότερο χρονικό διάστημα, οπότε ο προσωρινός περιορισμός ισχύει για αυτό το χρονικό διάστημα, δηλαδή μέχρι την αναχώρηση τους. Επίσης στους επιβάτες εξωτερικού επιπρόσθετα θα γίνεται και δειγματοληπτικός έλεγχος (rapid test) κατά την άφιξη </w:t>
      </w:r>
      <w:r w:rsidR="002459AC">
        <w:rPr>
          <w:rFonts w:ascii="Calibri" w:hAnsi="Calibri" w:cs="Calibri"/>
          <w:sz w:val="22"/>
          <w:szCs w:val="22"/>
        </w:rPr>
        <w:t>τους</w:t>
      </w:r>
      <w:r w:rsidRPr="00C62973">
        <w:rPr>
          <w:rFonts w:ascii="Calibri" w:hAnsi="Calibri" w:cs="Calibri"/>
          <w:sz w:val="22"/>
          <w:szCs w:val="22"/>
        </w:rPr>
        <w:t xml:space="preserve"> βάσει της διαδικασίας που προβλέπει το Passenger Locator Form. Ειδικά για τους εισερχόμενους επιβάτες από το Ηνωμένο Βασίλειο θα γίνεται σε όλους και rapid test κατά την άφιξη. Παράλληλα, προκειμένου να βγουν από την καραντίνα οι επιβάτες από το Ην. Βασίλειο θα πρέπει να υποβληθούν σε νέο PCR τεστ όταν</w:t>
      </w:r>
      <w:r w:rsidRPr="00DC1604">
        <w:rPr>
          <w:rFonts w:ascii="Calibri" w:hAnsi="Calibri" w:cs="Calibri"/>
          <w:sz w:val="22"/>
          <w:szCs w:val="22"/>
        </w:rPr>
        <w:t xml:space="preserve"> συμπληρωθεί το 7ήμερο, το οποίο </w:t>
      </w:r>
      <w:r w:rsidRPr="00C11DE9">
        <w:rPr>
          <w:rFonts w:ascii="Calibri" w:hAnsi="Calibri" w:cs="Calibri"/>
          <w:sz w:val="22"/>
          <w:szCs w:val="22"/>
        </w:rPr>
        <w:t>να είναι αρνητικό για να γίνει η άρση του υποχρεωτικού προληπτικού περιορισμού.</w:t>
      </w:r>
      <w:r w:rsidRPr="00DC1604">
        <w:rPr>
          <w:rFonts w:ascii="Calibri" w:hAnsi="Calibri" w:cs="Calibri"/>
          <w:sz w:val="22"/>
          <w:szCs w:val="22"/>
        </w:rPr>
        <w:t xml:space="preserve"> Σε περίπτωση που τα τεστ διαπιστώσουν επιβάτη θετικό η καραντίνα θα ισχύει για 14 μέρες.</w:t>
      </w:r>
    </w:p>
    <w:p w14:paraId="0ACFF9AF" w14:textId="77777777" w:rsidR="00DC1604" w:rsidRPr="00DC1604" w:rsidRDefault="00DC1604" w:rsidP="00DC1604">
      <w:pPr>
        <w:spacing w:line="264" w:lineRule="auto"/>
        <w:jc w:val="both"/>
        <w:rPr>
          <w:rFonts w:ascii="Calibri" w:hAnsi="Calibri" w:cs="Calibri"/>
          <w:sz w:val="22"/>
          <w:szCs w:val="22"/>
        </w:rPr>
      </w:pPr>
      <w:r w:rsidRPr="00DC1604">
        <w:rPr>
          <w:rFonts w:ascii="Calibri" w:hAnsi="Calibri" w:cs="Calibri"/>
          <w:sz w:val="22"/>
          <w:szCs w:val="22"/>
        </w:rPr>
        <w:t>Όσον αφορά τις επεκτάσεις των υφιστάμενων αεροπορικών οδηγιών για τις πτήσεις εξωτερικού παρατείνονται μέχρι τις 21/1/2021 οι ακόλουθες:</w:t>
      </w:r>
    </w:p>
    <w:p w14:paraId="67AA712F" w14:textId="44EAA792" w:rsidR="00DC1604" w:rsidRPr="00C62973" w:rsidRDefault="00DC1604" w:rsidP="00DC1604">
      <w:pPr>
        <w:spacing w:line="264" w:lineRule="auto"/>
        <w:jc w:val="both"/>
        <w:rPr>
          <w:rFonts w:ascii="Calibri" w:hAnsi="Calibri" w:cs="Calibri"/>
          <w:sz w:val="22"/>
          <w:szCs w:val="22"/>
        </w:rPr>
      </w:pPr>
      <w:r w:rsidRPr="00C62973">
        <w:rPr>
          <w:rFonts w:ascii="Calibri" w:hAnsi="Calibri" w:cs="Calibri"/>
          <w:sz w:val="22"/>
          <w:szCs w:val="22"/>
        </w:rPr>
        <w:t xml:space="preserve">*Διεθνείς αφίξεις μόνο με αρνητικό τεστ 72 ωρών: Όλοι οι επιβάτες διεθνών πτήσεων θα εισέρχονται στην χώρα μας μόνο με αρνητικό τεστ Covid-19 το οποίο θα έχει διενεργηθεί μέχρι 72 ώρες πριν την άφιξη τους. </w:t>
      </w:r>
      <w:r w:rsidR="002459AC">
        <w:rPr>
          <w:rFonts w:ascii="Calibri" w:hAnsi="Calibri" w:cs="Calibri"/>
          <w:sz w:val="22"/>
          <w:szCs w:val="22"/>
        </w:rPr>
        <w:t>Σ</w:t>
      </w:r>
      <w:r w:rsidRPr="00C62973">
        <w:rPr>
          <w:rFonts w:ascii="Calibri" w:hAnsi="Calibri" w:cs="Calibri"/>
          <w:sz w:val="22"/>
          <w:szCs w:val="22"/>
        </w:rPr>
        <w:t xml:space="preserve">τους επιβάτες θα γίνεται και δειγματοληπτικό τεστ κατά την είσοδο τους βάση του </w:t>
      </w:r>
      <w:r w:rsidR="00554791" w:rsidRPr="00C62973">
        <w:rPr>
          <w:rFonts w:ascii="Calibri" w:hAnsi="Calibri" w:cs="Calibri"/>
          <w:sz w:val="22"/>
          <w:szCs w:val="22"/>
        </w:rPr>
        <w:t>PLF</w:t>
      </w:r>
      <w:r w:rsidRPr="00C62973">
        <w:rPr>
          <w:rFonts w:ascii="Calibri" w:hAnsi="Calibri" w:cs="Calibri"/>
          <w:sz w:val="22"/>
          <w:szCs w:val="22"/>
        </w:rPr>
        <w:t>.</w:t>
      </w:r>
    </w:p>
    <w:p w14:paraId="10C50446" w14:textId="792B5CE2" w:rsidR="00DC1604" w:rsidRPr="00C62973" w:rsidRDefault="00DC1604" w:rsidP="00DC1604">
      <w:pPr>
        <w:spacing w:line="264" w:lineRule="auto"/>
        <w:jc w:val="both"/>
        <w:rPr>
          <w:rFonts w:ascii="Calibri" w:hAnsi="Calibri" w:cs="Calibri"/>
          <w:sz w:val="22"/>
          <w:szCs w:val="22"/>
        </w:rPr>
      </w:pPr>
      <w:r w:rsidRPr="00C62973">
        <w:rPr>
          <w:rFonts w:ascii="Calibri" w:hAnsi="Calibri" w:cs="Calibri"/>
          <w:sz w:val="22"/>
          <w:szCs w:val="22"/>
        </w:rPr>
        <w:t xml:space="preserve">* Passenger Locator Form: </w:t>
      </w:r>
      <w:r w:rsidR="00554791" w:rsidRPr="00C62973">
        <w:rPr>
          <w:rFonts w:ascii="Calibri" w:hAnsi="Calibri" w:cs="Calibri"/>
          <w:sz w:val="22"/>
          <w:szCs w:val="22"/>
        </w:rPr>
        <w:t>Υ</w:t>
      </w:r>
      <w:r w:rsidRPr="00C62973">
        <w:rPr>
          <w:rFonts w:ascii="Calibri" w:hAnsi="Calibri" w:cs="Calibri"/>
          <w:sz w:val="22"/>
          <w:szCs w:val="22"/>
        </w:rPr>
        <w:t xml:space="preserve">ποχρεωτική συμπλήρωση της φόρμας στην ηλεκτρονική διεύθυνση </w:t>
      </w:r>
      <w:hyperlink r:id="rId10" w:history="1">
        <w:r w:rsidR="00554791" w:rsidRPr="00C62973">
          <w:rPr>
            <w:rStyle w:val="-"/>
            <w:rFonts w:ascii="Calibri" w:hAnsi="Calibri" w:cs="Calibri"/>
            <w:sz w:val="22"/>
            <w:szCs w:val="22"/>
          </w:rPr>
          <w:t>https://travel.gov.gr/</w:t>
        </w:r>
      </w:hyperlink>
      <w:r w:rsidR="002459AC" w:rsidRPr="002459AC">
        <w:rPr>
          <w:rStyle w:val="-"/>
          <w:rFonts w:ascii="Calibri" w:hAnsi="Calibri" w:cs="Calibri"/>
          <w:sz w:val="22"/>
          <w:szCs w:val="22"/>
          <w:u w:val="none"/>
        </w:rPr>
        <w:t xml:space="preserve"> </w:t>
      </w:r>
      <w:r w:rsidRPr="00C62973">
        <w:rPr>
          <w:rFonts w:ascii="Calibri" w:hAnsi="Calibri" w:cs="Calibri"/>
          <w:sz w:val="22"/>
          <w:szCs w:val="22"/>
        </w:rPr>
        <w:t>από όλους τους επιβάτες διεθνών πτήσεων προς Ελλάδα. Επίσης είναι υποχρεωτική η συμπλήρωση της φόρμας PLF και για τους επιβάτες πτήσεων εξωτερικού που είναι μόνιμοι κάτοικοι Ελλάδας και αναχωρούν από τα αεροδρόμια της χώρας μας.</w:t>
      </w:r>
    </w:p>
    <w:p w14:paraId="7141AFFE" w14:textId="77777777" w:rsidR="00DC1604" w:rsidRPr="00C62973" w:rsidRDefault="00DC1604" w:rsidP="00DC1604">
      <w:pPr>
        <w:spacing w:line="264" w:lineRule="auto"/>
        <w:jc w:val="both"/>
        <w:rPr>
          <w:rFonts w:ascii="Calibri" w:hAnsi="Calibri" w:cs="Calibri"/>
          <w:sz w:val="22"/>
          <w:szCs w:val="22"/>
        </w:rPr>
      </w:pPr>
      <w:r w:rsidRPr="00C62973">
        <w:rPr>
          <w:rFonts w:ascii="Calibri" w:hAnsi="Calibri" w:cs="Calibri"/>
          <w:sz w:val="22"/>
          <w:szCs w:val="22"/>
        </w:rPr>
        <w:t>*Τουρκία / Καταλονία: Οι αεροπορικές οδηγίες που αφορούν την αναστολή πτήσεων μεταξύ Ελλάδας και Τουρκίας και μεταξύ Ελλάδας και της περιοχής της Καταλονίας στην Ισπανία.</w:t>
      </w:r>
    </w:p>
    <w:p w14:paraId="000996D1" w14:textId="77777777" w:rsidR="00DC1604" w:rsidRPr="00C62973" w:rsidRDefault="00DC1604" w:rsidP="00DC1604">
      <w:pPr>
        <w:spacing w:line="264" w:lineRule="auto"/>
        <w:jc w:val="both"/>
        <w:rPr>
          <w:rFonts w:ascii="Calibri" w:hAnsi="Calibri" w:cs="Calibri"/>
          <w:sz w:val="22"/>
          <w:szCs w:val="22"/>
        </w:rPr>
      </w:pPr>
      <w:r w:rsidRPr="00C62973">
        <w:rPr>
          <w:rFonts w:ascii="Calibri" w:hAnsi="Calibri" w:cs="Calibri"/>
          <w:sz w:val="22"/>
          <w:szCs w:val="22"/>
        </w:rPr>
        <w:t>*Αλβανία / Βόρεια Μακεδονία: Όλες οι πτήσεις από και προς Ελλάδα από Αλβανία και Βόρεια Μακεδονία θα διεξάγονται μόνο στο Δ.Α.Α «Ελευθέριος Βενιζέλος».</w:t>
      </w:r>
    </w:p>
    <w:p w14:paraId="0AEB8700" w14:textId="77777777" w:rsidR="00DC1604" w:rsidRPr="00C62973" w:rsidRDefault="00DC1604" w:rsidP="00DC1604">
      <w:pPr>
        <w:spacing w:line="264" w:lineRule="auto"/>
        <w:jc w:val="both"/>
        <w:rPr>
          <w:rFonts w:ascii="Calibri" w:hAnsi="Calibri" w:cs="Calibri"/>
          <w:sz w:val="22"/>
          <w:szCs w:val="22"/>
        </w:rPr>
      </w:pPr>
      <w:r w:rsidRPr="00C62973">
        <w:rPr>
          <w:rFonts w:ascii="Calibri" w:hAnsi="Calibri" w:cs="Calibri"/>
          <w:sz w:val="22"/>
          <w:szCs w:val="22"/>
        </w:rPr>
        <w:t>*Ισραήλ: Η αεροπορική οδηγία για τους μόνιμους κατοίκους Ισραήλ με ανώτατο όριο εισόδου 10.000 ταξιδιωτών ανά εβδομάδα σε όλα τα αεροδρόμια της Ελλάδας.</w:t>
      </w:r>
    </w:p>
    <w:p w14:paraId="08A6D1E3" w14:textId="0F9749EF" w:rsidR="00DC1604" w:rsidRPr="00C62973" w:rsidRDefault="00DC1604" w:rsidP="00DC1604">
      <w:pPr>
        <w:spacing w:line="264" w:lineRule="auto"/>
        <w:jc w:val="both"/>
        <w:rPr>
          <w:rFonts w:ascii="Calibri" w:hAnsi="Calibri" w:cs="Calibri"/>
          <w:sz w:val="22"/>
          <w:szCs w:val="22"/>
        </w:rPr>
      </w:pPr>
      <w:r w:rsidRPr="00C62973">
        <w:rPr>
          <w:rFonts w:ascii="Calibri" w:hAnsi="Calibri" w:cs="Calibri"/>
          <w:sz w:val="22"/>
          <w:szCs w:val="22"/>
        </w:rPr>
        <w:lastRenderedPageBreak/>
        <w:t xml:space="preserve">*Ρωσία: Η </w:t>
      </w:r>
      <w:r w:rsidR="00CC5FDD" w:rsidRPr="00C62973">
        <w:rPr>
          <w:rFonts w:ascii="Calibri" w:hAnsi="Calibri" w:cs="Calibri"/>
          <w:sz w:val="22"/>
          <w:szCs w:val="22"/>
        </w:rPr>
        <w:t>αεροπορική οδηγία</w:t>
      </w:r>
      <w:r w:rsidR="002459AC">
        <w:rPr>
          <w:rFonts w:ascii="Calibri" w:hAnsi="Calibri" w:cs="Calibri"/>
          <w:sz w:val="22"/>
          <w:szCs w:val="22"/>
        </w:rPr>
        <w:t xml:space="preserve"> </w:t>
      </w:r>
      <w:r w:rsidRPr="00C62973">
        <w:rPr>
          <w:rFonts w:ascii="Calibri" w:hAnsi="Calibri" w:cs="Calibri"/>
          <w:sz w:val="22"/>
          <w:szCs w:val="22"/>
        </w:rPr>
        <w:t>για Ρωσία (μόνιμοι κάτοικοι), η οποία προβλέπει αφίξεις μόνο στα αεροδρόμια Αθήνας, Θεσσαλονίκης και Ηρακλείου και ανώτατο όριο εισόδου στην Ελλάδα 500 επιβατών την εβδομάδα.</w:t>
      </w:r>
    </w:p>
    <w:p w14:paraId="02CEAC28" w14:textId="77777777" w:rsidR="00DC1604" w:rsidRPr="00C62973" w:rsidRDefault="00DC1604" w:rsidP="00DC1604">
      <w:pPr>
        <w:spacing w:line="264" w:lineRule="auto"/>
        <w:jc w:val="both"/>
        <w:rPr>
          <w:rFonts w:ascii="Calibri" w:hAnsi="Calibri" w:cs="Calibri"/>
          <w:sz w:val="22"/>
          <w:szCs w:val="22"/>
        </w:rPr>
      </w:pPr>
      <w:r w:rsidRPr="00C62973">
        <w:rPr>
          <w:rFonts w:ascii="Calibri" w:hAnsi="Calibri" w:cs="Calibri"/>
          <w:sz w:val="22"/>
          <w:szCs w:val="22"/>
        </w:rPr>
        <w:t xml:space="preserve">*Νon EU Citizens: Επίσης παρατείνεται η αεροπορική οδηγία που προβλέπει απαγόρευση εισόδου στην χώρα μη Ευρωπαίων Πολιτών (Non EU Citizens). </w:t>
      </w:r>
      <w:r w:rsidR="00CC5FDD" w:rsidRPr="00C62973">
        <w:rPr>
          <w:rFonts w:ascii="Calibri" w:hAnsi="Calibri" w:cs="Calibri"/>
          <w:sz w:val="22"/>
          <w:szCs w:val="22"/>
        </w:rPr>
        <w:t>Ε</w:t>
      </w:r>
      <w:r w:rsidRPr="00C62973">
        <w:rPr>
          <w:rFonts w:ascii="Calibri" w:hAnsi="Calibri" w:cs="Calibri"/>
          <w:sz w:val="22"/>
          <w:szCs w:val="22"/>
        </w:rPr>
        <w:t>ξαιρούνται οι μόνιμοι κάτοικοι των ακόλουθων 9 χωρών: Ην. Βασίλειο, Σιγκαπούρη, Αυστραλία, Ιαπωνία, Νέα Ζηλανδία, Ρουάντα, Νότια Κορέα, Ταϋλάνδη και Ηνωμένα Αραβικά Εμιράτα.</w:t>
      </w:r>
    </w:p>
    <w:p w14:paraId="4DAF2EC6" w14:textId="77777777" w:rsidR="00CC5FDD" w:rsidRDefault="00CC5FDD" w:rsidP="00DC1604">
      <w:pPr>
        <w:spacing w:line="264" w:lineRule="auto"/>
        <w:jc w:val="both"/>
        <w:rPr>
          <w:rFonts w:ascii="Calibri" w:hAnsi="Calibri" w:cs="Calibri"/>
          <w:b/>
          <w:bCs/>
          <w:color w:val="2F5496"/>
          <w:sz w:val="22"/>
          <w:szCs w:val="22"/>
        </w:rPr>
      </w:pPr>
    </w:p>
    <w:p w14:paraId="137CFE10" w14:textId="4564155F" w:rsidR="00F660C7" w:rsidRDefault="003D6695" w:rsidP="00F660C7">
      <w:pPr>
        <w:spacing w:line="264" w:lineRule="auto"/>
        <w:jc w:val="both"/>
      </w:pPr>
      <w:r w:rsidRPr="003D6695">
        <w:rPr>
          <w:rFonts w:ascii="Calibri" w:hAnsi="Calibri" w:cs="Calibri"/>
          <w:b/>
          <w:bCs/>
          <w:color w:val="2F5496"/>
          <w:sz w:val="22"/>
          <w:szCs w:val="22"/>
        </w:rPr>
        <w:t>4</w:t>
      </w:r>
      <w:r w:rsidR="00F660C7">
        <w:rPr>
          <w:rFonts w:ascii="Calibri" w:hAnsi="Calibri" w:cs="Calibri"/>
          <w:b/>
          <w:bCs/>
          <w:color w:val="2F5496"/>
          <w:sz w:val="22"/>
          <w:szCs w:val="22"/>
        </w:rPr>
        <w:t xml:space="preserve">. ΕΡΩΤΗΣΗ: Τα καταστήματα υγειονομικού ενδιαφέροντος (εστιατόρια, μπαρ) εντός τουριστικών καταλυμάτων υποχρεούνται σε αναστολή της λειτουργίας τους </w:t>
      </w:r>
      <w:r w:rsidR="00F660C7" w:rsidRPr="0088776F">
        <w:rPr>
          <w:rFonts w:ascii="Calibri" w:hAnsi="Calibri" w:cs="Calibri"/>
          <w:b/>
          <w:bCs/>
          <w:color w:val="2F5496"/>
          <w:sz w:val="22"/>
          <w:szCs w:val="22"/>
        </w:rPr>
        <w:t>από τη Δευτέρα 11 Ιανουαρίου 2021 και ώρα 6:00 έως και τη Δευτέρα 18 Ιανουαρίου 2021 και ώρα 6:00</w:t>
      </w:r>
      <w:r w:rsidR="00F660C7">
        <w:rPr>
          <w:rFonts w:ascii="Calibri" w:hAnsi="Calibri" w:cs="Calibri"/>
          <w:b/>
          <w:bCs/>
          <w:color w:val="2F5496"/>
          <w:sz w:val="22"/>
          <w:szCs w:val="22"/>
        </w:rPr>
        <w:t>;</w:t>
      </w:r>
    </w:p>
    <w:p w14:paraId="3D2B79F7" w14:textId="77777777" w:rsidR="00F660C7" w:rsidRPr="003C11A8" w:rsidRDefault="00F660C7" w:rsidP="00F660C7">
      <w:pPr>
        <w:spacing w:line="264" w:lineRule="auto"/>
        <w:jc w:val="both"/>
        <w:rPr>
          <w:rFonts w:ascii="Calibri" w:hAnsi="Calibri" w:cs="Calibri"/>
          <w:sz w:val="22"/>
          <w:szCs w:val="22"/>
        </w:rPr>
      </w:pPr>
    </w:p>
    <w:p w14:paraId="47F2BD84" w14:textId="77777777" w:rsidR="00F660C7" w:rsidRDefault="00F660C7" w:rsidP="00F660C7">
      <w:pPr>
        <w:spacing w:line="264" w:lineRule="auto"/>
        <w:jc w:val="both"/>
        <w:rPr>
          <w:rFonts w:ascii="Calibri" w:hAnsi="Calibri" w:cs="Calibri"/>
          <w:sz w:val="22"/>
          <w:szCs w:val="22"/>
        </w:rPr>
      </w:pPr>
      <w:r>
        <w:rPr>
          <w:rFonts w:ascii="Calibri" w:hAnsi="Calibri" w:cs="Calibri"/>
          <w:b/>
          <w:bCs/>
          <w:sz w:val="22"/>
          <w:szCs w:val="22"/>
        </w:rPr>
        <w:t>ΑΠΑΝΤΗΣΗ</w:t>
      </w:r>
      <w:r>
        <w:rPr>
          <w:rFonts w:ascii="Calibri" w:hAnsi="Calibri" w:cs="Calibri"/>
          <w:sz w:val="22"/>
          <w:szCs w:val="22"/>
        </w:rPr>
        <w:t xml:space="preserve">: </w:t>
      </w:r>
    </w:p>
    <w:p w14:paraId="465D410D" w14:textId="48273331" w:rsidR="00F660C7" w:rsidRPr="003C11A8" w:rsidRDefault="00F660C7" w:rsidP="00F660C7">
      <w:pPr>
        <w:spacing w:line="264" w:lineRule="auto"/>
        <w:jc w:val="both"/>
        <w:rPr>
          <w:rFonts w:ascii="Calibri" w:hAnsi="Calibri" w:cs="Calibri"/>
          <w:sz w:val="22"/>
          <w:szCs w:val="22"/>
        </w:rPr>
      </w:pPr>
      <w:r w:rsidRPr="003C11A8">
        <w:rPr>
          <w:rFonts w:ascii="Calibri" w:hAnsi="Calibri" w:cs="Calibri"/>
          <w:sz w:val="22"/>
          <w:szCs w:val="22"/>
        </w:rPr>
        <w:t xml:space="preserve">Σύμφωνα με την υπ’ αριθμ. </w:t>
      </w:r>
      <w:r w:rsidRPr="003157E3">
        <w:rPr>
          <w:rFonts w:ascii="Calibri" w:hAnsi="Calibri" w:cs="Calibri"/>
          <w:sz w:val="22"/>
          <w:szCs w:val="22"/>
        </w:rPr>
        <w:t>Δ1α/ΓΠ.οικ.: 1293</w:t>
      </w:r>
      <w:r w:rsidRPr="0099401D">
        <w:rPr>
          <w:rFonts w:ascii="Calibri" w:hAnsi="Calibri" w:cs="Calibri"/>
          <w:sz w:val="22"/>
          <w:szCs w:val="22"/>
        </w:rPr>
        <w:t>/0</w:t>
      </w:r>
      <w:r>
        <w:rPr>
          <w:rFonts w:ascii="Calibri" w:hAnsi="Calibri" w:cs="Calibri"/>
          <w:sz w:val="22"/>
          <w:szCs w:val="22"/>
        </w:rPr>
        <w:t>8.01.2021</w:t>
      </w:r>
      <w:r w:rsidR="00875FF1">
        <w:rPr>
          <w:rFonts w:ascii="Calibri" w:hAnsi="Calibri" w:cs="Calibri"/>
          <w:sz w:val="22"/>
          <w:szCs w:val="22"/>
        </w:rPr>
        <w:t xml:space="preserve"> </w:t>
      </w:r>
      <w:r w:rsidRPr="003C11A8">
        <w:rPr>
          <w:rFonts w:ascii="Calibri" w:hAnsi="Calibri" w:cs="Calibri"/>
          <w:sz w:val="22"/>
          <w:szCs w:val="22"/>
        </w:rPr>
        <w:t>κ.υ.α. «</w:t>
      </w:r>
      <w:r w:rsidRPr="003157E3">
        <w:rPr>
          <w:rFonts w:ascii="Calibri" w:hAnsi="Calibri" w:cs="Calibri"/>
          <w:sz w:val="22"/>
          <w:szCs w:val="22"/>
        </w:rPr>
        <w:t>Έκτακτα μέτρα προστασίας της δημόσιας υγείας</w:t>
      </w:r>
      <w:r>
        <w:rPr>
          <w:rFonts w:ascii="Calibri" w:hAnsi="Calibri" w:cs="Calibri"/>
          <w:sz w:val="22"/>
          <w:szCs w:val="22"/>
        </w:rPr>
        <w:t xml:space="preserve"> </w:t>
      </w:r>
      <w:r w:rsidRPr="003157E3">
        <w:rPr>
          <w:rFonts w:ascii="Calibri" w:hAnsi="Calibri" w:cs="Calibri"/>
          <w:sz w:val="22"/>
          <w:szCs w:val="22"/>
        </w:rPr>
        <w:t>από τον κίν</w:t>
      </w:r>
      <w:r>
        <w:rPr>
          <w:rFonts w:ascii="Calibri" w:hAnsi="Calibri" w:cs="Calibri"/>
          <w:sz w:val="22"/>
          <w:szCs w:val="22"/>
        </w:rPr>
        <w:t>δυνο περαιτέρω διασποράς του κο</w:t>
      </w:r>
      <w:r w:rsidRPr="003157E3">
        <w:rPr>
          <w:rFonts w:ascii="Calibri" w:hAnsi="Calibri" w:cs="Calibri"/>
          <w:sz w:val="22"/>
          <w:szCs w:val="22"/>
        </w:rPr>
        <w:t>ρωνοϊού COVID-19 στο σύνολο της Επικράτειας</w:t>
      </w:r>
      <w:r>
        <w:rPr>
          <w:rFonts w:ascii="Calibri" w:hAnsi="Calibri" w:cs="Calibri"/>
          <w:sz w:val="22"/>
          <w:szCs w:val="22"/>
        </w:rPr>
        <w:t xml:space="preserve"> </w:t>
      </w:r>
      <w:r w:rsidRPr="003157E3">
        <w:rPr>
          <w:rFonts w:ascii="Calibri" w:hAnsi="Calibri" w:cs="Calibri"/>
          <w:sz w:val="22"/>
          <w:szCs w:val="22"/>
        </w:rPr>
        <w:t>για το διάστημα από τη Δευτέρα 11 Ιανουαρίου</w:t>
      </w:r>
      <w:r w:rsidR="00875FF1">
        <w:rPr>
          <w:rFonts w:ascii="Calibri" w:hAnsi="Calibri" w:cs="Calibri"/>
          <w:sz w:val="22"/>
          <w:szCs w:val="22"/>
        </w:rPr>
        <w:t xml:space="preserve"> </w:t>
      </w:r>
      <w:r w:rsidRPr="003157E3">
        <w:rPr>
          <w:rFonts w:ascii="Calibri" w:hAnsi="Calibri" w:cs="Calibri"/>
          <w:sz w:val="22"/>
          <w:szCs w:val="22"/>
        </w:rPr>
        <w:t>2021 και ώρα 6:00 έως και τη Δευτέρα 18 Ιανουαρίου 2021 και ώρα 6:00</w:t>
      </w:r>
      <w:r w:rsidRPr="003C11A8">
        <w:rPr>
          <w:rFonts w:ascii="Calibri" w:hAnsi="Calibri" w:cs="Calibri"/>
          <w:sz w:val="22"/>
          <w:szCs w:val="22"/>
        </w:rPr>
        <w:t xml:space="preserve">» (Β’ </w:t>
      </w:r>
      <w:r>
        <w:rPr>
          <w:rFonts w:ascii="Calibri" w:hAnsi="Calibri" w:cs="Calibri"/>
          <w:sz w:val="22"/>
          <w:szCs w:val="22"/>
        </w:rPr>
        <w:t>30</w:t>
      </w:r>
      <w:r w:rsidRPr="003C11A8">
        <w:rPr>
          <w:rFonts w:ascii="Calibri" w:hAnsi="Calibri" w:cs="Calibri"/>
          <w:sz w:val="22"/>
          <w:szCs w:val="22"/>
        </w:rPr>
        <w:t xml:space="preserve">), από την αναστολή λειτουργίας εξαιρούνται εστιατόρια, αναψυκτήρια, καφέ που λειτουργούν εντός ξενοδοχείων, εφόσον εξυπηρετούν μόνο τους διαμένοντες σε αυτά και υπό την προϋπόθεση ότι λαμβάνονται μέτρα αποφυγής συνωστισμού (βλ. άρθρο 1, Πεδίο δραστηριότητας 17 της </w:t>
      </w:r>
      <w:r w:rsidR="00875FF1">
        <w:rPr>
          <w:rFonts w:ascii="Calibri" w:hAnsi="Calibri" w:cs="Calibri"/>
          <w:sz w:val="22"/>
          <w:szCs w:val="22"/>
        </w:rPr>
        <w:t xml:space="preserve">ως άνω </w:t>
      </w:r>
      <w:r w:rsidRPr="003C11A8">
        <w:rPr>
          <w:rFonts w:ascii="Calibri" w:hAnsi="Calibri" w:cs="Calibri"/>
          <w:sz w:val="22"/>
          <w:szCs w:val="22"/>
        </w:rPr>
        <w:t>κ.υ.α.).</w:t>
      </w:r>
    </w:p>
    <w:p w14:paraId="0295703C" w14:textId="77777777" w:rsidR="00F660C7" w:rsidRPr="003C11A8" w:rsidRDefault="00F660C7" w:rsidP="00D1165C">
      <w:pPr>
        <w:spacing w:line="264" w:lineRule="auto"/>
        <w:jc w:val="both"/>
        <w:rPr>
          <w:rFonts w:ascii="Calibri" w:hAnsi="Calibri" w:cs="Calibri"/>
          <w:sz w:val="22"/>
          <w:szCs w:val="22"/>
        </w:rPr>
      </w:pPr>
    </w:p>
    <w:p w14:paraId="14FE8F36" w14:textId="04647CB2" w:rsidR="00DE080F" w:rsidRDefault="003D6695" w:rsidP="003157E3">
      <w:pPr>
        <w:spacing w:line="264" w:lineRule="auto"/>
        <w:jc w:val="both"/>
        <w:rPr>
          <w:rFonts w:ascii="Calibri" w:hAnsi="Calibri" w:cs="Calibri"/>
          <w:b/>
          <w:bCs/>
          <w:color w:val="2F5496"/>
          <w:sz w:val="22"/>
          <w:szCs w:val="22"/>
        </w:rPr>
      </w:pPr>
      <w:r w:rsidRPr="003D6695">
        <w:rPr>
          <w:rFonts w:ascii="Calibri" w:hAnsi="Calibri" w:cs="Calibri"/>
          <w:b/>
          <w:bCs/>
          <w:color w:val="2F5496"/>
          <w:sz w:val="22"/>
          <w:szCs w:val="22"/>
        </w:rPr>
        <w:t>5</w:t>
      </w:r>
      <w:r w:rsidR="00DE080F">
        <w:rPr>
          <w:rFonts w:ascii="Calibri" w:hAnsi="Calibri" w:cs="Calibri"/>
          <w:b/>
          <w:bCs/>
          <w:color w:val="2F5496"/>
          <w:sz w:val="22"/>
          <w:szCs w:val="22"/>
        </w:rPr>
        <w:t>. ΕΡΩΤΗΣΗ: Τι ισχύει για τα τουριστικά λεωφορεία</w:t>
      </w:r>
      <w:r w:rsidR="00F660C7">
        <w:rPr>
          <w:rFonts w:ascii="Calibri" w:hAnsi="Calibri" w:cs="Calibri"/>
          <w:b/>
          <w:bCs/>
          <w:color w:val="2F5496"/>
          <w:sz w:val="22"/>
          <w:szCs w:val="22"/>
        </w:rPr>
        <w:t xml:space="preserve"> </w:t>
      </w:r>
      <w:r w:rsidR="0099401D">
        <w:rPr>
          <w:rFonts w:ascii="Calibri" w:hAnsi="Calibri" w:cs="Calibri"/>
          <w:b/>
          <w:bCs/>
          <w:color w:val="2F5496"/>
          <w:sz w:val="22"/>
          <w:szCs w:val="22"/>
        </w:rPr>
        <w:t>και τα ειδικά τουριστικά λεωφορεία περιήγησης πόλεων</w:t>
      </w:r>
      <w:r w:rsidR="00F660C7">
        <w:rPr>
          <w:rFonts w:ascii="Calibri" w:hAnsi="Calibri" w:cs="Calibri"/>
          <w:b/>
          <w:bCs/>
          <w:color w:val="2F5496"/>
          <w:sz w:val="22"/>
          <w:szCs w:val="22"/>
        </w:rPr>
        <w:t xml:space="preserve"> </w:t>
      </w:r>
      <w:r w:rsidR="003157E3" w:rsidRPr="003157E3">
        <w:rPr>
          <w:rFonts w:asciiTheme="minorHAnsi" w:hAnsiTheme="minorHAnsi" w:cstheme="minorHAnsi"/>
          <w:b/>
          <w:bCs/>
          <w:color w:val="2F5496"/>
          <w:sz w:val="22"/>
          <w:szCs w:val="22"/>
        </w:rPr>
        <w:t>ανοιχτού ή κλειστού</w:t>
      </w:r>
      <w:r w:rsidR="00F660C7">
        <w:rPr>
          <w:rFonts w:asciiTheme="minorHAnsi" w:hAnsiTheme="minorHAnsi" w:cstheme="minorHAnsi"/>
          <w:b/>
          <w:bCs/>
          <w:color w:val="2F5496"/>
          <w:sz w:val="22"/>
          <w:szCs w:val="22"/>
        </w:rPr>
        <w:t xml:space="preserve"> </w:t>
      </w:r>
      <w:r w:rsidR="003157E3" w:rsidRPr="003B33BF">
        <w:rPr>
          <w:rFonts w:asciiTheme="minorHAnsi" w:hAnsiTheme="minorHAnsi" w:cstheme="minorHAnsi"/>
          <w:b/>
          <w:bCs/>
          <w:color w:val="2F5496"/>
          <w:sz w:val="22"/>
          <w:szCs w:val="22"/>
        </w:rPr>
        <w:t xml:space="preserve">τύπου </w:t>
      </w:r>
      <w:r w:rsidR="00DE080F" w:rsidRPr="003B33BF">
        <w:rPr>
          <w:rFonts w:asciiTheme="minorHAnsi" w:hAnsiTheme="minorHAnsi" w:cstheme="minorHAnsi"/>
          <w:b/>
          <w:bCs/>
          <w:color w:val="2F5496"/>
          <w:sz w:val="22"/>
          <w:szCs w:val="22"/>
        </w:rPr>
        <w:t>κατά</w:t>
      </w:r>
      <w:r w:rsidR="00DE080F">
        <w:rPr>
          <w:rFonts w:ascii="Calibri" w:hAnsi="Calibri" w:cs="Calibri"/>
          <w:b/>
          <w:bCs/>
          <w:color w:val="2F5496"/>
          <w:sz w:val="22"/>
          <w:szCs w:val="22"/>
        </w:rPr>
        <w:t xml:space="preserve"> τη διάρκεια ισχύος των περιοριστικών μέτρων στην επικράτεια</w:t>
      </w:r>
      <w:r w:rsidR="00F660C7">
        <w:rPr>
          <w:rFonts w:ascii="Calibri" w:hAnsi="Calibri" w:cs="Calibri"/>
          <w:b/>
          <w:bCs/>
          <w:color w:val="2F5496"/>
          <w:sz w:val="22"/>
          <w:szCs w:val="22"/>
        </w:rPr>
        <w:t xml:space="preserve"> </w:t>
      </w:r>
      <w:r w:rsidR="003157E3" w:rsidRPr="003157E3">
        <w:rPr>
          <w:rFonts w:ascii="Calibri" w:hAnsi="Calibri" w:cs="Calibri"/>
          <w:b/>
          <w:bCs/>
          <w:color w:val="2F5496"/>
          <w:sz w:val="22"/>
          <w:szCs w:val="22"/>
        </w:rPr>
        <w:t>από τη Δευτέρα 11 Ιανουαρίου 2021 και ώρα 6:00 έως και τη Δευτέρα 18 Ιανουαρίου 2021 και ώρα 6:00;</w:t>
      </w:r>
    </w:p>
    <w:p w14:paraId="04C8C477" w14:textId="77777777" w:rsidR="003157E3" w:rsidRDefault="003157E3" w:rsidP="00DE080F">
      <w:pPr>
        <w:spacing w:line="264" w:lineRule="auto"/>
        <w:jc w:val="both"/>
      </w:pPr>
    </w:p>
    <w:p w14:paraId="2525C566" w14:textId="77777777" w:rsidR="00DE080F" w:rsidRDefault="00DE080F" w:rsidP="00DE080F">
      <w:pPr>
        <w:spacing w:line="264" w:lineRule="auto"/>
        <w:jc w:val="both"/>
        <w:rPr>
          <w:rFonts w:ascii="Calibri" w:hAnsi="Calibri" w:cs="Calibri"/>
          <w:sz w:val="22"/>
          <w:szCs w:val="22"/>
        </w:rPr>
      </w:pPr>
      <w:r>
        <w:rPr>
          <w:rFonts w:ascii="Calibri" w:hAnsi="Calibri" w:cs="Calibri"/>
          <w:b/>
          <w:bCs/>
          <w:sz w:val="22"/>
          <w:szCs w:val="22"/>
        </w:rPr>
        <w:t>ΑΠΑΝΤΗΣΗ</w:t>
      </w:r>
      <w:r>
        <w:rPr>
          <w:rFonts w:ascii="Calibri" w:hAnsi="Calibri" w:cs="Calibri"/>
          <w:sz w:val="22"/>
          <w:szCs w:val="22"/>
        </w:rPr>
        <w:t xml:space="preserve">: </w:t>
      </w:r>
    </w:p>
    <w:p w14:paraId="3512AE6D" w14:textId="10E29C68" w:rsidR="00DE080F" w:rsidRPr="003C11A8" w:rsidRDefault="00DE080F" w:rsidP="003157E3">
      <w:pPr>
        <w:spacing w:line="264" w:lineRule="auto"/>
        <w:jc w:val="both"/>
        <w:rPr>
          <w:rFonts w:ascii="Calibri" w:hAnsi="Calibri" w:cs="Calibri"/>
          <w:sz w:val="22"/>
          <w:szCs w:val="22"/>
        </w:rPr>
      </w:pPr>
      <w:r w:rsidRPr="003C11A8">
        <w:rPr>
          <w:rFonts w:ascii="Calibri" w:hAnsi="Calibri" w:cs="Calibri"/>
          <w:sz w:val="22"/>
          <w:szCs w:val="22"/>
        </w:rPr>
        <w:t xml:space="preserve">Σύμφωνα με την υπ’ αριθμ. </w:t>
      </w:r>
      <w:r w:rsidR="003157E3" w:rsidRPr="003157E3">
        <w:rPr>
          <w:rFonts w:ascii="Calibri" w:hAnsi="Calibri" w:cs="Calibri"/>
          <w:sz w:val="22"/>
          <w:szCs w:val="22"/>
        </w:rPr>
        <w:t>Δ1α/ΓΠ.οικ.: 1293</w:t>
      </w:r>
      <w:r w:rsidR="0099401D" w:rsidRPr="0099401D">
        <w:rPr>
          <w:rFonts w:ascii="Calibri" w:hAnsi="Calibri" w:cs="Calibri"/>
          <w:sz w:val="22"/>
          <w:szCs w:val="22"/>
        </w:rPr>
        <w:t>/0</w:t>
      </w:r>
      <w:r w:rsidR="003157E3">
        <w:rPr>
          <w:rFonts w:ascii="Calibri" w:hAnsi="Calibri" w:cs="Calibri"/>
          <w:sz w:val="22"/>
          <w:szCs w:val="22"/>
        </w:rPr>
        <w:t>8.01.2021</w:t>
      </w:r>
      <w:r w:rsidR="00875FF1">
        <w:rPr>
          <w:rFonts w:ascii="Calibri" w:hAnsi="Calibri" w:cs="Calibri"/>
          <w:sz w:val="22"/>
          <w:szCs w:val="22"/>
        </w:rPr>
        <w:t xml:space="preserve"> </w:t>
      </w:r>
      <w:r w:rsidRPr="003C11A8">
        <w:rPr>
          <w:rFonts w:ascii="Calibri" w:hAnsi="Calibri" w:cs="Calibri"/>
          <w:sz w:val="22"/>
          <w:szCs w:val="22"/>
        </w:rPr>
        <w:t>κ.υ.α. «</w:t>
      </w:r>
      <w:r w:rsidR="003157E3" w:rsidRPr="003157E3">
        <w:rPr>
          <w:rFonts w:ascii="Calibri" w:hAnsi="Calibri" w:cs="Calibri"/>
          <w:sz w:val="22"/>
          <w:szCs w:val="22"/>
        </w:rPr>
        <w:t>Έκτακτα μέτρα προστασίας της δημόσιας υγείας</w:t>
      </w:r>
      <w:r w:rsidR="00F660C7">
        <w:rPr>
          <w:rFonts w:ascii="Calibri" w:hAnsi="Calibri" w:cs="Calibri"/>
          <w:sz w:val="22"/>
          <w:szCs w:val="22"/>
        </w:rPr>
        <w:t xml:space="preserve"> </w:t>
      </w:r>
      <w:r w:rsidR="003157E3" w:rsidRPr="003157E3">
        <w:rPr>
          <w:rFonts w:ascii="Calibri" w:hAnsi="Calibri" w:cs="Calibri"/>
          <w:sz w:val="22"/>
          <w:szCs w:val="22"/>
        </w:rPr>
        <w:t>από τον κίν</w:t>
      </w:r>
      <w:r w:rsidR="003157E3">
        <w:rPr>
          <w:rFonts w:ascii="Calibri" w:hAnsi="Calibri" w:cs="Calibri"/>
          <w:sz w:val="22"/>
          <w:szCs w:val="22"/>
        </w:rPr>
        <w:t>δυνο περαιτέρω διασποράς του κο</w:t>
      </w:r>
      <w:r w:rsidR="003157E3" w:rsidRPr="003157E3">
        <w:rPr>
          <w:rFonts w:ascii="Calibri" w:hAnsi="Calibri" w:cs="Calibri"/>
          <w:sz w:val="22"/>
          <w:szCs w:val="22"/>
        </w:rPr>
        <w:t xml:space="preserve">ρωνοϊού COVID-19 στο σύνολο της </w:t>
      </w:r>
      <w:r w:rsidR="003157E3" w:rsidRPr="003157E3">
        <w:rPr>
          <w:rFonts w:ascii="Calibri" w:hAnsi="Calibri" w:cs="Calibri"/>
          <w:sz w:val="22"/>
          <w:szCs w:val="22"/>
        </w:rPr>
        <w:lastRenderedPageBreak/>
        <w:t>Επικράτειας</w:t>
      </w:r>
      <w:r w:rsidR="00F660C7">
        <w:rPr>
          <w:rFonts w:ascii="Calibri" w:hAnsi="Calibri" w:cs="Calibri"/>
          <w:sz w:val="22"/>
          <w:szCs w:val="22"/>
        </w:rPr>
        <w:t xml:space="preserve"> </w:t>
      </w:r>
      <w:r w:rsidR="003157E3" w:rsidRPr="003157E3">
        <w:rPr>
          <w:rFonts w:ascii="Calibri" w:hAnsi="Calibri" w:cs="Calibri"/>
          <w:sz w:val="22"/>
          <w:szCs w:val="22"/>
        </w:rPr>
        <w:t>για το διάστημα από τη Δευτέρα 11 Ιανουαρίου2021 και ώρα 6:00 έως και τη Δευτέρα 18 Ιανουαρίου 2021 και ώρα 6:00</w:t>
      </w:r>
      <w:r w:rsidRPr="003C11A8">
        <w:rPr>
          <w:rFonts w:ascii="Calibri" w:hAnsi="Calibri" w:cs="Calibri"/>
          <w:sz w:val="22"/>
          <w:szCs w:val="22"/>
        </w:rPr>
        <w:t xml:space="preserve">» (Β’ </w:t>
      </w:r>
      <w:r w:rsidR="003157E3">
        <w:rPr>
          <w:rFonts w:ascii="Calibri" w:hAnsi="Calibri" w:cs="Calibri"/>
          <w:sz w:val="22"/>
          <w:szCs w:val="22"/>
        </w:rPr>
        <w:t>30</w:t>
      </w:r>
      <w:r w:rsidRPr="003C11A8">
        <w:rPr>
          <w:rFonts w:ascii="Calibri" w:hAnsi="Calibri" w:cs="Calibri"/>
          <w:sz w:val="22"/>
          <w:szCs w:val="22"/>
        </w:rPr>
        <w:t>), για τα τουριστικά λεωφορε</w:t>
      </w:r>
      <w:r w:rsidR="00AF1B7B">
        <w:rPr>
          <w:rFonts w:ascii="Calibri" w:hAnsi="Calibri" w:cs="Calibri"/>
          <w:sz w:val="22"/>
          <w:szCs w:val="22"/>
        </w:rPr>
        <w:t xml:space="preserve">ία ισχύει μέγιστη πληρότητα 65% </w:t>
      </w:r>
      <w:r w:rsidRPr="003C11A8">
        <w:rPr>
          <w:rFonts w:ascii="Calibri" w:hAnsi="Calibri" w:cs="Calibri"/>
          <w:sz w:val="22"/>
          <w:szCs w:val="22"/>
        </w:rPr>
        <w:t xml:space="preserve">(βλ. άρθρο 1, Πεδίο δραστηριότητας 19 της </w:t>
      </w:r>
      <w:r w:rsidR="00875FF1">
        <w:rPr>
          <w:rFonts w:ascii="Calibri" w:hAnsi="Calibri" w:cs="Calibri"/>
          <w:sz w:val="22"/>
          <w:szCs w:val="22"/>
        </w:rPr>
        <w:t xml:space="preserve">ως άνω </w:t>
      </w:r>
      <w:r w:rsidRPr="003C11A8">
        <w:rPr>
          <w:rFonts w:ascii="Calibri" w:hAnsi="Calibri" w:cs="Calibri"/>
          <w:sz w:val="22"/>
          <w:szCs w:val="22"/>
        </w:rPr>
        <w:t>κ.υ.α.).</w:t>
      </w:r>
    </w:p>
    <w:p w14:paraId="28BA534E" w14:textId="77777777" w:rsidR="00DE080F" w:rsidRPr="003C11A8" w:rsidRDefault="00DE080F" w:rsidP="00DE080F">
      <w:pPr>
        <w:spacing w:line="264" w:lineRule="auto"/>
        <w:jc w:val="both"/>
        <w:rPr>
          <w:rFonts w:ascii="Calibri" w:hAnsi="Calibri" w:cs="Calibri"/>
          <w:sz w:val="22"/>
          <w:szCs w:val="22"/>
        </w:rPr>
      </w:pPr>
    </w:p>
    <w:p w14:paraId="0F1AAAA9" w14:textId="79B7D43A" w:rsidR="00D968F0" w:rsidRDefault="003D6695" w:rsidP="00D968F0">
      <w:pPr>
        <w:spacing w:line="264" w:lineRule="auto"/>
        <w:jc w:val="both"/>
        <w:rPr>
          <w:rFonts w:ascii="Calibri" w:hAnsi="Calibri" w:cs="Calibri"/>
          <w:b/>
          <w:bCs/>
          <w:color w:val="2F5496"/>
          <w:sz w:val="22"/>
          <w:szCs w:val="22"/>
        </w:rPr>
      </w:pPr>
      <w:r w:rsidRPr="003D6695">
        <w:rPr>
          <w:rFonts w:ascii="Calibri" w:hAnsi="Calibri" w:cs="Calibri"/>
          <w:b/>
          <w:bCs/>
          <w:color w:val="2F5496"/>
          <w:sz w:val="22"/>
          <w:szCs w:val="22"/>
        </w:rPr>
        <w:t>6</w:t>
      </w:r>
      <w:r w:rsidR="00D968F0">
        <w:rPr>
          <w:rFonts w:ascii="Calibri" w:hAnsi="Calibri" w:cs="Calibri"/>
          <w:b/>
          <w:bCs/>
          <w:color w:val="2F5496"/>
          <w:sz w:val="22"/>
          <w:szCs w:val="22"/>
        </w:rPr>
        <w:t xml:space="preserve">. ΕΡΩΤΗΣΗ: Τι ισχύει για τα </w:t>
      </w:r>
      <w:r w:rsidR="0099401D">
        <w:rPr>
          <w:rFonts w:ascii="Calibri" w:hAnsi="Calibri" w:cs="Calibri"/>
          <w:b/>
          <w:bCs/>
          <w:color w:val="2F5496"/>
          <w:sz w:val="22"/>
          <w:szCs w:val="22"/>
        </w:rPr>
        <w:t xml:space="preserve">επιβατηγά ιδιωτικής χρήσης (Ε.Ι.Χ.) </w:t>
      </w:r>
      <w:r w:rsidR="00D968F0">
        <w:rPr>
          <w:rFonts w:ascii="Calibri" w:hAnsi="Calibri" w:cs="Calibri"/>
          <w:b/>
          <w:bCs/>
          <w:color w:val="2F5496"/>
          <w:sz w:val="22"/>
          <w:szCs w:val="22"/>
        </w:rPr>
        <w:t xml:space="preserve">οχήματα με οδηγό </w:t>
      </w:r>
      <w:r w:rsidR="0099401D">
        <w:rPr>
          <w:rFonts w:ascii="Calibri" w:hAnsi="Calibri" w:cs="Calibri"/>
          <w:b/>
          <w:bCs/>
          <w:color w:val="2F5496"/>
          <w:sz w:val="22"/>
          <w:szCs w:val="22"/>
        </w:rPr>
        <w:t>του ν. 4093/2012 (Α’ 222)</w:t>
      </w:r>
      <w:r w:rsidR="00076DCE">
        <w:rPr>
          <w:rFonts w:ascii="Calibri" w:hAnsi="Calibri" w:cs="Calibri"/>
          <w:b/>
          <w:bCs/>
          <w:color w:val="2F5496"/>
          <w:sz w:val="22"/>
          <w:szCs w:val="22"/>
        </w:rPr>
        <w:t>,</w:t>
      </w:r>
      <w:r w:rsidR="0099401D">
        <w:rPr>
          <w:rFonts w:ascii="Calibri" w:hAnsi="Calibri" w:cs="Calibri"/>
          <w:b/>
          <w:bCs/>
          <w:color w:val="2F5496"/>
          <w:sz w:val="22"/>
          <w:szCs w:val="22"/>
        </w:rPr>
        <w:t xml:space="preserve"> </w:t>
      </w:r>
      <w:r w:rsidR="00D968F0">
        <w:rPr>
          <w:rFonts w:ascii="Calibri" w:hAnsi="Calibri" w:cs="Calibri"/>
          <w:b/>
          <w:bCs/>
          <w:color w:val="2F5496"/>
          <w:sz w:val="22"/>
          <w:szCs w:val="22"/>
        </w:rPr>
        <w:t>κατά τη διάρκεια ισχύος των περιοριστικών μέτρων στην επικράτεια</w:t>
      </w:r>
      <w:r w:rsidR="00F660C7">
        <w:rPr>
          <w:rFonts w:ascii="Calibri" w:hAnsi="Calibri" w:cs="Calibri"/>
          <w:b/>
          <w:bCs/>
          <w:color w:val="2F5496"/>
          <w:sz w:val="22"/>
          <w:szCs w:val="22"/>
        </w:rPr>
        <w:t xml:space="preserve"> </w:t>
      </w:r>
      <w:r w:rsidR="003B33BF" w:rsidRPr="003B33BF">
        <w:rPr>
          <w:rFonts w:ascii="Calibri" w:hAnsi="Calibri" w:cs="Calibri"/>
          <w:b/>
          <w:bCs/>
          <w:color w:val="2F5496"/>
          <w:sz w:val="22"/>
          <w:szCs w:val="22"/>
        </w:rPr>
        <w:t>από τη Δευτέρα 11 Ιανουαρίου 2021 και ώρα 6:00 έως και τη Δευτέρα 18 Ιανουαρίου 2021 και ώρα 6:00;</w:t>
      </w:r>
    </w:p>
    <w:p w14:paraId="0D11C846" w14:textId="77777777" w:rsidR="003B33BF" w:rsidRDefault="003B33BF" w:rsidP="00D968F0">
      <w:pPr>
        <w:spacing w:line="264" w:lineRule="auto"/>
        <w:jc w:val="both"/>
      </w:pPr>
    </w:p>
    <w:p w14:paraId="7E3CE5B7" w14:textId="77777777" w:rsidR="00D968F0" w:rsidRDefault="00D968F0" w:rsidP="00D968F0">
      <w:pPr>
        <w:spacing w:line="264" w:lineRule="auto"/>
        <w:jc w:val="both"/>
        <w:rPr>
          <w:rFonts w:ascii="Calibri" w:hAnsi="Calibri" w:cs="Calibri"/>
          <w:sz w:val="22"/>
          <w:szCs w:val="22"/>
        </w:rPr>
      </w:pPr>
      <w:r>
        <w:rPr>
          <w:rFonts w:ascii="Calibri" w:hAnsi="Calibri" w:cs="Calibri"/>
          <w:b/>
          <w:bCs/>
          <w:sz w:val="22"/>
          <w:szCs w:val="22"/>
        </w:rPr>
        <w:t>ΑΠΑΝΤΗΣΗ</w:t>
      </w:r>
      <w:r>
        <w:rPr>
          <w:rFonts w:ascii="Calibri" w:hAnsi="Calibri" w:cs="Calibri"/>
          <w:sz w:val="22"/>
          <w:szCs w:val="22"/>
        </w:rPr>
        <w:t xml:space="preserve">: </w:t>
      </w:r>
    </w:p>
    <w:p w14:paraId="014597D8" w14:textId="588BB8A0" w:rsidR="00112278" w:rsidRPr="003C11A8" w:rsidRDefault="00D968F0" w:rsidP="00AF1B7B">
      <w:pPr>
        <w:spacing w:line="264" w:lineRule="auto"/>
        <w:jc w:val="both"/>
        <w:rPr>
          <w:rFonts w:ascii="Calibri" w:hAnsi="Calibri" w:cs="Calibri"/>
          <w:sz w:val="22"/>
          <w:szCs w:val="22"/>
        </w:rPr>
      </w:pPr>
      <w:r w:rsidRPr="003C11A8">
        <w:rPr>
          <w:rFonts w:ascii="Calibri" w:hAnsi="Calibri" w:cs="Calibri"/>
          <w:sz w:val="22"/>
          <w:szCs w:val="22"/>
        </w:rPr>
        <w:t>Σύμφωνα με την υπ’ αριθμ</w:t>
      </w:r>
      <w:r w:rsidR="00F6075B">
        <w:rPr>
          <w:rFonts w:ascii="Calibri" w:hAnsi="Calibri" w:cs="Calibri"/>
          <w:sz w:val="22"/>
          <w:szCs w:val="22"/>
        </w:rPr>
        <w:t>.</w:t>
      </w:r>
      <w:r w:rsidR="003B33BF" w:rsidRPr="003B33BF">
        <w:rPr>
          <w:rFonts w:ascii="Calibri" w:hAnsi="Calibri" w:cs="Calibri"/>
          <w:sz w:val="22"/>
          <w:szCs w:val="22"/>
        </w:rPr>
        <w:t>Δ1α/ΓΠ.οικ.: 1293/08.01.2021 κ.υ.α. «Έκτακτα μέτρα προστασίας της δημόσιας υγείας από τον κίνδυνο περαιτέρω διασποράς του κορωνοϊού COVID-19 στο σύνολο της Επικράτειας για το διάστημα από τη Δευτέρα 11 Ιανουαρίου 2021 και ώρα 6:00 έως και τη Δευτέρα 18 Ιανουαρίου 2021 και ώρα 6:00» (Β’ 30),</w:t>
      </w:r>
      <w:r w:rsidR="00076DCE">
        <w:rPr>
          <w:rFonts w:ascii="Calibri" w:hAnsi="Calibri" w:cs="Calibri"/>
          <w:sz w:val="22"/>
          <w:szCs w:val="22"/>
        </w:rPr>
        <w:t xml:space="preserve"> </w:t>
      </w:r>
      <w:r w:rsidR="00464AC7" w:rsidRPr="003C11A8">
        <w:rPr>
          <w:rFonts w:ascii="Calibri" w:hAnsi="Calibri" w:cs="Calibri"/>
          <w:sz w:val="22"/>
          <w:szCs w:val="22"/>
        </w:rPr>
        <w:t xml:space="preserve">στα Ε.Ι.Χ. οχήματα </w:t>
      </w:r>
      <w:r w:rsidRPr="003C11A8">
        <w:rPr>
          <w:rFonts w:ascii="Calibri" w:hAnsi="Calibri" w:cs="Calibri"/>
          <w:sz w:val="22"/>
          <w:szCs w:val="22"/>
        </w:rPr>
        <w:t>επιτρέπεται μέχρι ένας επιβάτης πλέον του οδηγού. Η υπέρβαση του ορίου επιβαινόντων επιτρέπεται μόνο εφόσον στο όχημα επιβαίνουν ανήλικα τέκνα, η κατ’ οίκον παραμονή των οποίων υπό την εποπτεία ενηλίκου είναι αδύνατη ή άτομο που χρήζει βοήθειας από δεύτερο επιβάτη για τη μετακίνησή του.</w:t>
      </w:r>
      <w:r w:rsidR="00464AC7" w:rsidRPr="003C11A8">
        <w:rPr>
          <w:rFonts w:ascii="Calibri" w:hAnsi="Calibri" w:cs="Calibri"/>
          <w:sz w:val="22"/>
          <w:szCs w:val="22"/>
        </w:rPr>
        <w:t xml:space="preserve"> Στα τύπου ΒΑΝ οχήματα</w:t>
      </w:r>
      <w:r w:rsidR="00076DCE">
        <w:rPr>
          <w:rFonts w:ascii="Calibri" w:hAnsi="Calibri" w:cs="Calibri"/>
          <w:sz w:val="22"/>
          <w:szCs w:val="22"/>
        </w:rPr>
        <w:t xml:space="preserve"> </w:t>
      </w:r>
      <w:r w:rsidR="00464AC7" w:rsidRPr="003C11A8">
        <w:rPr>
          <w:rFonts w:ascii="Calibri" w:hAnsi="Calibri" w:cs="Calibri"/>
          <w:sz w:val="22"/>
          <w:szCs w:val="22"/>
        </w:rPr>
        <w:t>επιτρέπονται μέχρι δύο άτομα πλέον του οδηγού. Η υπέρβαση του ορίου επιβαινόντων επιτρέπεται μόνο εφόσον στο όχημα επιβαίνουν ανήλικα τέκνα, η κατ’ οίκον παραμονή των οποίων υπό την εποπτεία ενηλίκου είναι αδύνατη</w:t>
      </w:r>
      <w:r w:rsidR="00076DCE">
        <w:rPr>
          <w:rFonts w:ascii="Calibri" w:hAnsi="Calibri" w:cs="Calibri"/>
          <w:sz w:val="22"/>
          <w:szCs w:val="22"/>
        </w:rPr>
        <w:t xml:space="preserve"> </w:t>
      </w:r>
      <w:r w:rsidR="00464AC7" w:rsidRPr="003C11A8">
        <w:rPr>
          <w:rFonts w:ascii="Calibri" w:hAnsi="Calibri" w:cs="Calibri"/>
          <w:sz w:val="22"/>
          <w:szCs w:val="22"/>
        </w:rPr>
        <w:t>(βλ. άρθρο 1, Πεδίο δραστηριότητας 19 της κ.υ.α.).</w:t>
      </w:r>
    </w:p>
    <w:p w14:paraId="65DEDE68" w14:textId="77777777" w:rsidR="0099401D" w:rsidRPr="003C11A8" w:rsidRDefault="0099401D" w:rsidP="00D968F0">
      <w:pPr>
        <w:spacing w:line="264" w:lineRule="auto"/>
        <w:jc w:val="both"/>
        <w:rPr>
          <w:rFonts w:ascii="Calibri" w:hAnsi="Calibri" w:cs="Calibri"/>
          <w:sz w:val="22"/>
          <w:szCs w:val="22"/>
        </w:rPr>
      </w:pPr>
    </w:p>
    <w:p w14:paraId="32072AAD" w14:textId="1D01683C" w:rsidR="007608BB" w:rsidRDefault="003D6695" w:rsidP="00D968F0">
      <w:pPr>
        <w:spacing w:line="264" w:lineRule="auto"/>
        <w:jc w:val="both"/>
        <w:rPr>
          <w:rFonts w:ascii="Calibri" w:hAnsi="Calibri" w:cs="Calibri"/>
          <w:b/>
          <w:bCs/>
          <w:color w:val="2F5496"/>
          <w:sz w:val="22"/>
          <w:szCs w:val="22"/>
        </w:rPr>
      </w:pPr>
      <w:r w:rsidRPr="003D6695">
        <w:rPr>
          <w:rFonts w:ascii="Calibri" w:hAnsi="Calibri" w:cs="Calibri"/>
          <w:b/>
          <w:bCs/>
          <w:color w:val="2F5496"/>
          <w:sz w:val="22"/>
          <w:szCs w:val="22"/>
        </w:rPr>
        <w:t>7</w:t>
      </w:r>
      <w:r w:rsidR="007608BB">
        <w:rPr>
          <w:rFonts w:ascii="Calibri" w:hAnsi="Calibri" w:cs="Calibri"/>
          <w:b/>
          <w:bCs/>
          <w:color w:val="2F5496"/>
          <w:sz w:val="22"/>
          <w:szCs w:val="22"/>
        </w:rPr>
        <w:t xml:space="preserve">. ΕΡΩΤΗΣΗ: Τι ισχύει </w:t>
      </w:r>
      <w:r w:rsidR="00C12277">
        <w:rPr>
          <w:rFonts w:ascii="Calibri" w:hAnsi="Calibri" w:cs="Calibri"/>
          <w:b/>
          <w:bCs/>
          <w:color w:val="2F5496"/>
          <w:sz w:val="22"/>
          <w:szCs w:val="22"/>
        </w:rPr>
        <w:t>για</w:t>
      </w:r>
      <w:r w:rsidR="007608BB">
        <w:rPr>
          <w:rFonts w:ascii="Calibri" w:hAnsi="Calibri" w:cs="Calibri"/>
          <w:b/>
          <w:bCs/>
          <w:color w:val="2F5496"/>
          <w:sz w:val="22"/>
          <w:szCs w:val="22"/>
        </w:rPr>
        <w:t xml:space="preserve"> τη διοργάνωση συνεδ</w:t>
      </w:r>
      <w:r w:rsidR="00C12277">
        <w:rPr>
          <w:rFonts w:ascii="Calibri" w:hAnsi="Calibri" w:cs="Calibri"/>
          <w:b/>
          <w:bCs/>
          <w:color w:val="2F5496"/>
          <w:sz w:val="22"/>
          <w:szCs w:val="22"/>
        </w:rPr>
        <w:t>ρ</w:t>
      </w:r>
      <w:r w:rsidR="007608BB">
        <w:rPr>
          <w:rFonts w:ascii="Calibri" w:hAnsi="Calibri" w:cs="Calibri"/>
          <w:b/>
          <w:bCs/>
          <w:color w:val="2F5496"/>
          <w:sz w:val="22"/>
          <w:szCs w:val="22"/>
        </w:rPr>
        <w:t>ίων κατά τη διάρκεια ισχύος των περιοριστικών μέτρων στην επικράτεια</w:t>
      </w:r>
      <w:r w:rsidR="00F660C7">
        <w:rPr>
          <w:rFonts w:ascii="Calibri" w:hAnsi="Calibri" w:cs="Calibri"/>
          <w:b/>
          <w:bCs/>
          <w:color w:val="2F5496"/>
          <w:sz w:val="22"/>
          <w:szCs w:val="22"/>
        </w:rPr>
        <w:t xml:space="preserve"> </w:t>
      </w:r>
      <w:r w:rsidR="00AF1B7B" w:rsidRPr="00AF1B7B">
        <w:rPr>
          <w:rFonts w:ascii="Calibri" w:hAnsi="Calibri" w:cs="Calibri"/>
          <w:b/>
          <w:bCs/>
          <w:color w:val="2F5496"/>
          <w:sz w:val="22"/>
          <w:szCs w:val="22"/>
        </w:rPr>
        <w:t>από τη Δευτέρα 11 Ιανουαρίου 2021 και ώρα 6:00 έως και τη Δευτέρα 18 Ιανουαρίου 2021 και ώρα 6:00;</w:t>
      </w:r>
    </w:p>
    <w:p w14:paraId="57FD0D8E" w14:textId="77777777" w:rsidR="00AF1B7B" w:rsidRPr="003C11A8" w:rsidRDefault="00AF1B7B" w:rsidP="00D968F0">
      <w:pPr>
        <w:spacing w:line="264" w:lineRule="auto"/>
        <w:jc w:val="both"/>
        <w:rPr>
          <w:rFonts w:ascii="Calibri" w:eastAsia="Calibri" w:hAnsi="Calibri" w:cs="Calibri"/>
          <w:sz w:val="22"/>
          <w:szCs w:val="22"/>
        </w:rPr>
      </w:pPr>
    </w:p>
    <w:p w14:paraId="21FDF135" w14:textId="77777777" w:rsidR="00C12277" w:rsidRDefault="00C12277" w:rsidP="00C12277">
      <w:pPr>
        <w:spacing w:line="264" w:lineRule="auto"/>
        <w:jc w:val="both"/>
        <w:rPr>
          <w:rFonts w:ascii="Calibri" w:hAnsi="Calibri" w:cs="Calibri"/>
          <w:sz w:val="22"/>
          <w:szCs w:val="22"/>
        </w:rPr>
      </w:pPr>
      <w:r>
        <w:rPr>
          <w:rFonts w:ascii="Calibri" w:hAnsi="Calibri" w:cs="Calibri"/>
          <w:b/>
          <w:bCs/>
          <w:sz w:val="22"/>
          <w:szCs w:val="22"/>
        </w:rPr>
        <w:t>ΑΠΑΝΤΗΣΗ</w:t>
      </w:r>
      <w:r>
        <w:rPr>
          <w:rFonts w:ascii="Calibri" w:hAnsi="Calibri" w:cs="Calibri"/>
          <w:sz w:val="22"/>
          <w:szCs w:val="22"/>
        </w:rPr>
        <w:t xml:space="preserve">: </w:t>
      </w:r>
    </w:p>
    <w:p w14:paraId="261B31F5" w14:textId="77777777" w:rsidR="00112278" w:rsidRPr="003C11A8" w:rsidRDefault="00C12277" w:rsidP="00C12277">
      <w:pPr>
        <w:autoSpaceDE w:val="0"/>
        <w:spacing w:line="264" w:lineRule="auto"/>
        <w:jc w:val="both"/>
        <w:rPr>
          <w:rFonts w:ascii="Calibri" w:hAnsi="Calibri" w:cs="Calibri"/>
          <w:sz w:val="22"/>
          <w:szCs w:val="22"/>
        </w:rPr>
      </w:pPr>
      <w:r w:rsidRPr="003C11A8">
        <w:rPr>
          <w:rFonts w:ascii="Calibri" w:hAnsi="Calibri" w:cs="Calibri"/>
          <w:sz w:val="22"/>
          <w:szCs w:val="22"/>
        </w:rPr>
        <w:t>Σύμφωνα με την υπ’ αριθμ</w:t>
      </w:r>
      <w:r w:rsidR="005507EB">
        <w:rPr>
          <w:rFonts w:ascii="Calibri" w:hAnsi="Calibri" w:cs="Calibri"/>
          <w:sz w:val="22"/>
          <w:szCs w:val="22"/>
        </w:rPr>
        <w:t>.</w:t>
      </w:r>
      <w:r w:rsidR="00F6075B" w:rsidRPr="00F6075B">
        <w:rPr>
          <w:rFonts w:ascii="Calibri" w:hAnsi="Calibri" w:cs="Calibri"/>
          <w:sz w:val="22"/>
          <w:szCs w:val="22"/>
        </w:rPr>
        <w:t>Δ1α/ΓΠ.οικ.: 1293/08.01.2021 κ.υ.α. «Έκτακτα μέτρα προστασίας της δημόσιας υγείας από τον κίνδυνο περαιτέρω διασποράς του κορωνοϊού COVID-19 στο σύνολο της Επικράτειας για το διάστημα από τη Δευτέρα 11 Ιανουαρίου 2021 και ώρα 6:00 έως και τη Δευτέρα 18 Ιανουαρίου 2021 και ώρα 6:00» (Β’ 30),</w:t>
      </w:r>
      <w:r w:rsidRPr="003C11A8">
        <w:rPr>
          <w:rFonts w:ascii="Calibri" w:hAnsi="Calibri" w:cs="Calibri"/>
          <w:sz w:val="22"/>
          <w:szCs w:val="22"/>
        </w:rPr>
        <w:t xml:space="preserve"> η οργάνωση συνεδρίων αναστέλλεται (βλ. άρθρο 1, Πεδίο δραστηριότητας 27 της κ.υ.α.).</w:t>
      </w:r>
    </w:p>
    <w:p w14:paraId="7C584437" w14:textId="77777777" w:rsidR="00C12277" w:rsidRPr="003C11A8" w:rsidRDefault="00C12277" w:rsidP="00C12277">
      <w:pPr>
        <w:autoSpaceDE w:val="0"/>
        <w:spacing w:line="264" w:lineRule="auto"/>
        <w:jc w:val="both"/>
        <w:rPr>
          <w:rFonts w:ascii="Calibri" w:hAnsi="Calibri" w:cs="Calibri"/>
          <w:sz w:val="22"/>
          <w:szCs w:val="22"/>
        </w:rPr>
      </w:pPr>
    </w:p>
    <w:p w14:paraId="613DE55E" w14:textId="12FE9A26" w:rsidR="00C12277" w:rsidRDefault="003D6695" w:rsidP="00C12277">
      <w:pPr>
        <w:spacing w:line="264" w:lineRule="auto"/>
        <w:jc w:val="both"/>
        <w:rPr>
          <w:rFonts w:ascii="Calibri" w:hAnsi="Calibri" w:cs="Calibri"/>
          <w:b/>
          <w:bCs/>
          <w:color w:val="2F5496"/>
          <w:sz w:val="22"/>
          <w:szCs w:val="22"/>
        </w:rPr>
      </w:pPr>
      <w:r w:rsidRPr="003D6695">
        <w:rPr>
          <w:rFonts w:ascii="Calibri" w:hAnsi="Calibri" w:cs="Calibri"/>
          <w:b/>
          <w:bCs/>
          <w:color w:val="2F5496"/>
          <w:sz w:val="22"/>
          <w:szCs w:val="22"/>
        </w:rPr>
        <w:t>8</w:t>
      </w:r>
      <w:r w:rsidR="00C12277">
        <w:rPr>
          <w:rFonts w:ascii="Calibri" w:hAnsi="Calibri" w:cs="Calibri"/>
          <w:b/>
          <w:bCs/>
          <w:color w:val="2F5496"/>
          <w:sz w:val="22"/>
          <w:szCs w:val="22"/>
        </w:rPr>
        <w:t>. ΕΡΩΤΗΣΗ: Τι ισχύει για τα χιονοδρομικά κέντρα κατά τη διάρκεια ισχύος των περιοριστικών μέτρων στην επικράτεια</w:t>
      </w:r>
      <w:r w:rsidR="00F660C7">
        <w:rPr>
          <w:rFonts w:ascii="Calibri" w:hAnsi="Calibri" w:cs="Calibri"/>
          <w:b/>
          <w:bCs/>
          <w:color w:val="2F5496"/>
          <w:sz w:val="22"/>
          <w:szCs w:val="22"/>
        </w:rPr>
        <w:t xml:space="preserve"> </w:t>
      </w:r>
      <w:r w:rsidR="00F6075B" w:rsidRPr="00F6075B">
        <w:rPr>
          <w:rFonts w:ascii="Calibri" w:hAnsi="Calibri" w:cs="Calibri"/>
          <w:b/>
          <w:bCs/>
          <w:color w:val="2F5496"/>
          <w:sz w:val="22"/>
          <w:szCs w:val="22"/>
        </w:rPr>
        <w:t>από τη Δευτέρα 11 Ιανουαρίου 2021 και ώρα 6:00 έως και τη Δευτέρα 18 Ιανουαρίου 2021 και ώρα 6:00;</w:t>
      </w:r>
    </w:p>
    <w:p w14:paraId="1E953CDD" w14:textId="77777777" w:rsidR="00F6075B" w:rsidRPr="003C11A8" w:rsidRDefault="00F6075B" w:rsidP="00C12277">
      <w:pPr>
        <w:spacing w:line="264" w:lineRule="auto"/>
        <w:jc w:val="both"/>
        <w:rPr>
          <w:rFonts w:ascii="Calibri" w:eastAsia="Calibri" w:hAnsi="Calibri" w:cs="Calibri"/>
          <w:sz w:val="22"/>
          <w:szCs w:val="22"/>
        </w:rPr>
      </w:pPr>
    </w:p>
    <w:p w14:paraId="5E4CAB79" w14:textId="77777777" w:rsidR="00C12277" w:rsidRDefault="00C12277" w:rsidP="00C12277">
      <w:pPr>
        <w:spacing w:line="264" w:lineRule="auto"/>
        <w:jc w:val="both"/>
        <w:rPr>
          <w:rFonts w:ascii="Calibri" w:hAnsi="Calibri" w:cs="Calibri"/>
          <w:sz w:val="22"/>
          <w:szCs w:val="22"/>
        </w:rPr>
      </w:pPr>
      <w:r>
        <w:rPr>
          <w:rFonts w:ascii="Calibri" w:hAnsi="Calibri" w:cs="Calibri"/>
          <w:b/>
          <w:bCs/>
          <w:sz w:val="22"/>
          <w:szCs w:val="22"/>
        </w:rPr>
        <w:t>ΑΠΑΝΤΗΣΗ</w:t>
      </w:r>
      <w:r>
        <w:rPr>
          <w:rFonts w:ascii="Calibri" w:hAnsi="Calibri" w:cs="Calibri"/>
          <w:sz w:val="22"/>
          <w:szCs w:val="22"/>
        </w:rPr>
        <w:t xml:space="preserve">: </w:t>
      </w:r>
    </w:p>
    <w:p w14:paraId="3E5B1BD8" w14:textId="77777777" w:rsidR="00C12277" w:rsidRDefault="005507EB" w:rsidP="00C12277">
      <w:pPr>
        <w:autoSpaceDE w:val="0"/>
        <w:spacing w:line="264" w:lineRule="auto"/>
        <w:jc w:val="both"/>
        <w:rPr>
          <w:rFonts w:ascii="Calibri" w:eastAsia="Calibri" w:hAnsi="Calibri" w:cs="Calibri"/>
          <w:sz w:val="22"/>
          <w:szCs w:val="22"/>
          <w:lang w:eastAsia="en-US"/>
        </w:rPr>
      </w:pPr>
      <w:r w:rsidRPr="005507EB">
        <w:rPr>
          <w:rFonts w:ascii="Calibri" w:hAnsi="Calibri" w:cs="Calibri"/>
          <w:sz w:val="22"/>
          <w:szCs w:val="22"/>
        </w:rPr>
        <w:t>Σύμφωνα με την υπ’ αριθμ. Δ1α/ΓΠ.οικ.: 1293/08.01.2021 κ.υ.α. «Έκτακτα μέτρα προστασίας της δημόσιας υγείας από τον κίνδυνο περαιτέρω διασποράς του κορωνοϊού COVID-19 στο σύνολο της Επικράτειας για το διάστημα από τη Δευτέρα 11 Ιανουαρίου 2021 και ώρα 6:00 έως και τη Δευτέρα 18 Ιανουαρίου 2021 και ώρα 6:00» (Β’ 30)</w:t>
      </w:r>
      <w:r w:rsidR="00C12277" w:rsidRPr="003C11A8">
        <w:rPr>
          <w:rFonts w:ascii="Calibri" w:hAnsi="Calibri" w:cs="Calibri"/>
          <w:sz w:val="22"/>
          <w:szCs w:val="22"/>
        </w:rPr>
        <w:t>, η λειτουργία των χιονοδρομικών κέντρων αναστέλλεται (βλ. άρθρο 1, Πεδίο δραστηριότητας 35 της κ.υ.α.).</w:t>
      </w:r>
    </w:p>
    <w:p w14:paraId="484813F8" w14:textId="77777777" w:rsidR="00C12277" w:rsidRDefault="00C12277" w:rsidP="00C12277">
      <w:pPr>
        <w:autoSpaceDE w:val="0"/>
        <w:spacing w:line="264" w:lineRule="auto"/>
        <w:jc w:val="both"/>
        <w:rPr>
          <w:rFonts w:ascii="Calibri" w:eastAsia="Calibri" w:hAnsi="Calibri" w:cs="Calibri"/>
          <w:sz w:val="22"/>
          <w:szCs w:val="22"/>
          <w:lang w:eastAsia="en-US"/>
        </w:rPr>
      </w:pPr>
    </w:p>
    <w:p w14:paraId="1032FD85" w14:textId="642B4242" w:rsidR="00D75B9E" w:rsidRDefault="003D6695" w:rsidP="00D75B9E">
      <w:pPr>
        <w:spacing w:line="264" w:lineRule="auto"/>
        <w:jc w:val="both"/>
        <w:rPr>
          <w:rFonts w:ascii="Calibri" w:hAnsi="Calibri" w:cs="Calibri"/>
          <w:b/>
          <w:bCs/>
          <w:color w:val="2F5496"/>
          <w:sz w:val="22"/>
          <w:szCs w:val="22"/>
        </w:rPr>
      </w:pPr>
      <w:r w:rsidRPr="00C52AF8">
        <w:rPr>
          <w:rFonts w:ascii="Calibri" w:hAnsi="Calibri" w:cs="Calibri"/>
          <w:b/>
          <w:bCs/>
          <w:color w:val="2F5496"/>
          <w:sz w:val="22"/>
          <w:szCs w:val="22"/>
        </w:rPr>
        <w:t>9</w:t>
      </w:r>
      <w:r w:rsidR="00D75B9E">
        <w:rPr>
          <w:rFonts w:ascii="Calibri" w:hAnsi="Calibri" w:cs="Calibri"/>
          <w:b/>
          <w:bCs/>
          <w:color w:val="2F5496"/>
          <w:sz w:val="22"/>
          <w:szCs w:val="22"/>
        </w:rPr>
        <w:t xml:space="preserve">. ΕΡΩΤΗΣΗ: </w:t>
      </w:r>
      <w:r w:rsidR="009C56AE">
        <w:rPr>
          <w:rFonts w:ascii="Calibri" w:hAnsi="Calibri" w:cs="Calibri"/>
          <w:b/>
          <w:bCs/>
          <w:color w:val="2F5496"/>
          <w:sz w:val="22"/>
          <w:szCs w:val="22"/>
        </w:rPr>
        <w:t>Τίθενται</w:t>
      </w:r>
      <w:r w:rsidR="00D75B9E">
        <w:rPr>
          <w:rFonts w:ascii="Calibri" w:hAnsi="Calibri" w:cs="Calibri"/>
          <w:b/>
          <w:bCs/>
          <w:color w:val="2F5496"/>
          <w:sz w:val="22"/>
          <w:szCs w:val="22"/>
        </w:rPr>
        <w:t xml:space="preserve"> περιορισμοί για τα σκάφη αναψυχής και για τα κρουαζιερόπλοια κατά τη διάρκεια ισχύος των περιοριστικών μέτρων στην επικράτεια</w:t>
      </w:r>
      <w:r w:rsidR="00F660C7">
        <w:rPr>
          <w:rFonts w:ascii="Calibri" w:hAnsi="Calibri" w:cs="Calibri"/>
          <w:b/>
          <w:bCs/>
          <w:color w:val="2F5496"/>
          <w:sz w:val="22"/>
          <w:szCs w:val="22"/>
        </w:rPr>
        <w:t xml:space="preserve"> </w:t>
      </w:r>
      <w:r w:rsidR="00D75B9E" w:rsidRPr="00D1165C">
        <w:rPr>
          <w:rFonts w:ascii="Calibri" w:hAnsi="Calibri" w:cs="Calibri"/>
          <w:b/>
          <w:bCs/>
          <w:color w:val="2F5496"/>
          <w:sz w:val="22"/>
          <w:szCs w:val="22"/>
        </w:rPr>
        <w:t xml:space="preserve">από </w:t>
      </w:r>
      <w:r w:rsidR="001C775C" w:rsidRPr="001C775C">
        <w:rPr>
          <w:rFonts w:ascii="Calibri" w:hAnsi="Calibri" w:cs="Calibri"/>
          <w:b/>
          <w:bCs/>
          <w:color w:val="2F5496"/>
          <w:sz w:val="22"/>
          <w:szCs w:val="22"/>
        </w:rPr>
        <w:t>τη Δευτέρα 11 Ιανουαρίου 2021 και ώρα 6:00 έως και τη Δευτέρα 18 Ιανουαρίου 2021 και ώρα 6:00;</w:t>
      </w:r>
    </w:p>
    <w:p w14:paraId="0F34846D" w14:textId="77777777" w:rsidR="001C775C" w:rsidRPr="003C11A8" w:rsidRDefault="001C775C" w:rsidP="00D75B9E">
      <w:pPr>
        <w:spacing w:line="264" w:lineRule="auto"/>
        <w:jc w:val="both"/>
        <w:rPr>
          <w:rFonts w:ascii="Calibri" w:eastAsia="Calibri" w:hAnsi="Calibri" w:cs="Calibri"/>
          <w:sz w:val="22"/>
          <w:szCs w:val="22"/>
        </w:rPr>
      </w:pPr>
    </w:p>
    <w:p w14:paraId="6CC90A69" w14:textId="77777777" w:rsidR="00D75B9E" w:rsidRDefault="00D75B9E" w:rsidP="00D75B9E">
      <w:pPr>
        <w:spacing w:line="264" w:lineRule="auto"/>
        <w:jc w:val="both"/>
        <w:rPr>
          <w:rFonts w:ascii="Calibri" w:hAnsi="Calibri" w:cs="Calibri"/>
          <w:sz w:val="22"/>
          <w:szCs w:val="22"/>
        </w:rPr>
      </w:pPr>
      <w:r>
        <w:rPr>
          <w:rFonts w:ascii="Calibri" w:hAnsi="Calibri" w:cs="Calibri"/>
          <w:b/>
          <w:bCs/>
          <w:sz w:val="22"/>
          <w:szCs w:val="22"/>
        </w:rPr>
        <w:lastRenderedPageBreak/>
        <w:t>ΑΠΑΝΤΗΣΗ</w:t>
      </w:r>
      <w:r>
        <w:rPr>
          <w:rFonts w:ascii="Calibri" w:hAnsi="Calibri" w:cs="Calibri"/>
          <w:sz w:val="22"/>
          <w:szCs w:val="22"/>
        </w:rPr>
        <w:t xml:space="preserve">: </w:t>
      </w:r>
    </w:p>
    <w:p w14:paraId="77A13C8D" w14:textId="77777777" w:rsidR="00670E3D" w:rsidRPr="003C11A8" w:rsidRDefault="00D75B9E" w:rsidP="00D75B9E">
      <w:pPr>
        <w:spacing w:line="264" w:lineRule="auto"/>
        <w:jc w:val="both"/>
        <w:rPr>
          <w:rFonts w:ascii="Calibri" w:hAnsi="Calibri" w:cs="Calibri"/>
          <w:sz w:val="22"/>
          <w:szCs w:val="22"/>
        </w:rPr>
      </w:pPr>
      <w:r w:rsidRPr="003C11A8">
        <w:rPr>
          <w:rFonts w:ascii="Calibri" w:hAnsi="Calibri" w:cs="Calibri"/>
          <w:sz w:val="22"/>
          <w:szCs w:val="22"/>
        </w:rPr>
        <w:t>Σύμφωνα με τ</w:t>
      </w:r>
      <w:r w:rsidR="00670E3D" w:rsidRPr="003C11A8">
        <w:rPr>
          <w:rFonts w:ascii="Calibri" w:hAnsi="Calibri" w:cs="Calibri"/>
          <w:sz w:val="22"/>
          <w:szCs w:val="22"/>
        </w:rPr>
        <w:t>ο</w:t>
      </w:r>
      <w:r w:rsidRPr="003C11A8">
        <w:rPr>
          <w:rFonts w:ascii="Calibri" w:hAnsi="Calibri" w:cs="Calibri"/>
          <w:sz w:val="22"/>
          <w:szCs w:val="22"/>
        </w:rPr>
        <w:t xml:space="preserve"> άρθρο </w:t>
      </w:r>
      <w:r w:rsidR="00670E3D" w:rsidRPr="003C11A8">
        <w:rPr>
          <w:rFonts w:ascii="Calibri" w:hAnsi="Calibri" w:cs="Calibri"/>
          <w:sz w:val="22"/>
          <w:szCs w:val="22"/>
        </w:rPr>
        <w:t>5</w:t>
      </w:r>
      <w:r w:rsidRPr="003C11A8">
        <w:rPr>
          <w:rFonts w:ascii="Calibri" w:hAnsi="Calibri" w:cs="Calibri"/>
          <w:sz w:val="22"/>
          <w:szCs w:val="22"/>
        </w:rPr>
        <w:t xml:space="preserve"> της </w:t>
      </w:r>
      <w:r w:rsidR="001C775C" w:rsidRPr="001C775C">
        <w:rPr>
          <w:rFonts w:ascii="Calibri" w:hAnsi="Calibri" w:cs="Calibri"/>
          <w:sz w:val="22"/>
          <w:szCs w:val="22"/>
        </w:rPr>
        <w:t xml:space="preserve">υπ’ αριθμ. Δ1α/ΓΠ.οικ.: 1293/08.01.2021 κ.υ.α. «Έκτακτα μέτρα προστασίας της δημόσιας υγείας από τον κίνδυνο περαιτέρω διασποράς του κορωνοϊού COVID-19 στο σύνολο της Επικράτειας για το διάστημα από τη Δευτέρα 11 Ιανουαρίου 2021 και ώρα 6:00 έως και τη Δευτέρα 18 Ιανουαρίου </w:t>
      </w:r>
      <w:r w:rsidR="001C775C">
        <w:rPr>
          <w:rFonts w:ascii="Calibri" w:hAnsi="Calibri" w:cs="Calibri"/>
          <w:sz w:val="22"/>
          <w:szCs w:val="22"/>
        </w:rPr>
        <w:t>2021 και ώρα 6:00» (Β’ 30)</w:t>
      </w:r>
      <w:r w:rsidR="00670E3D" w:rsidRPr="001C775C">
        <w:rPr>
          <w:rFonts w:ascii="Calibri" w:hAnsi="Calibri" w:cs="Calibri"/>
          <w:sz w:val="22"/>
          <w:szCs w:val="22"/>
        </w:rPr>
        <w:t>:</w:t>
      </w:r>
    </w:p>
    <w:p w14:paraId="7F9CE854" w14:textId="77777777" w:rsidR="008B569A" w:rsidRPr="003C11A8" w:rsidRDefault="008B569A" w:rsidP="00D75B9E">
      <w:pPr>
        <w:spacing w:line="264" w:lineRule="auto"/>
        <w:jc w:val="both"/>
        <w:rPr>
          <w:rFonts w:ascii="Calibri" w:hAnsi="Calibri" w:cs="Calibri"/>
          <w:sz w:val="22"/>
          <w:szCs w:val="22"/>
        </w:rPr>
      </w:pPr>
    </w:p>
    <w:p w14:paraId="4189C924" w14:textId="77777777" w:rsidR="00D75B9E" w:rsidRPr="003C11A8" w:rsidRDefault="00670E3D" w:rsidP="00D75B9E">
      <w:pPr>
        <w:spacing w:line="264" w:lineRule="auto"/>
        <w:jc w:val="both"/>
        <w:rPr>
          <w:rFonts w:ascii="Calibri" w:hAnsi="Calibri" w:cs="Calibri"/>
          <w:sz w:val="22"/>
          <w:szCs w:val="22"/>
        </w:rPr>
      </w:pPr>
      <w:r w:rsidRPr="003C11A8">
        <w:rPr>
          <w:rFonts w:ascii="Calibri" w:hAnsi="Calibri" w:cs="Calibri"/>
          <w:sz w:val="22"/>
          <w:szCs w:val="22"/>
        </w:rPr>
        <w:t>Α</w:t>
      </w:r>
      <w:r w:rsidR="00D75B9E" w:rsidRPr="003C11A8">
        <w:rPr>
          <w:rFonts w:ascii="Calibri" w:hAnsi="Calibri" w:cs="Calibri"/>
          <w:sz w:val="22"/>
          <w:szCs w:val="22"/>
        </w:rPr>
        <w:t>παγορεύεται εντός της ελληνικής Επικράτειας ο απόπλους και ο κατάπλους κάθε τύπου ερασιτεχνικού σκάφους, των ιδιωτικών πλοίων αναψυχής και των επαγγελματικών τουριστικών πλοίων, ανεξαρτήτως σημαίας. Τα εν λόγω πλοία και σκάφη δύνανται να μετακινούνται στις ακόλουθες περιπτώσεις:</w:t>
      </w:r>
    </w:p>
    <w:p w14:paraId="5DF62FD6" w14:textId="77777777" w:rsidR="00D75B9E" w:rsidRPr="003C11A8" w:rsidRDefault="00D75B9E" w:rsidP="00D75B9E">
      <w:pPr>
        <w:spacing w:line="264" w:lineRule="auto"/>
        <w:jc w:val="both"/>
        <w:rPr>
          <w:rFonts w:ascii="Calibri" w:hAnsi="Calibri" w:cs="Calibri"/>
          <w:sz w:val="22"/>
          <w:szCs w:val="22"/>
        </w:rPr>
      </w:pPr>
      <w:r w:rsidRPr="003C11A8">
        <w:rPr>
          <w:rFonts w:ascii="Calibri" w:hAnsi="Calibri" w:cs="Calibri"/>
          <w:sz w:val="22"/>
          <w:szCs w:val="22"/>
        </w:rPr>
        <w:t>α) Έκτακτης ανάγκης και ανωτέρας βίας που αφορούν σε μηχανική βλάβη, ζημία, κυβερνησία και λοιπές συναφείς, απολύτως αναγκαίες, περιπτώσεις που συναρτώνται με την ασφάλεια της ναυσιπλοΐας και την προστασία του θαλάσσιου περιβάλλοντος,</w:t>
      </w:r>
    </w:p>
    <w:p w14:paraId="489602B4" w14:textId="77777777" w:rsidR="00D75B9E" w:rsidRPr="003C11A8" w:rsidRDefault="00D75B9E" w:rsidP="00D75B9E">
      <w:pPr>
        <w:spacing w:line="264" w:lineRule="auto"/>
        <w:jc w:val="both"/>
        <w:rPr>
          <w:rFonts w:ascii="Calibri" w:hAnsi="Calibri" w:cs="Calibri"/>
          <w:sz w:val="22"/>
          <w:szCs w:val="22"/>
        </w:rPr>
      </w:pPr>
      <w:r w:rsidRPr="003C11A8">
        <w:rPr>
          <w:rFonts w:ascii="Calibri" w:hAnsi="Calibri" w:cs="Calibri"/>
          <w:sz w:val="22"/>
          <w:szCs w:val="22"/>
        </w:rPr>
        <w:t>β) μεθορμίσεων και δοκιμαστικών πλόων, σύμφωνα με τις εκάστοτε κείμενες διατάξεις και τις διαταγές των οικείων Λιμενικών Αρχών,</w:t>
      </w:r>
    </w:p>
    <w:p w14:paraId="3DF284B0" w14:textId="77777777" w:rsidR="00D75B9E" w:rsidRPr="003C11A8" w:rsidRDefault="00D75B9E" w:rsidP="00D75B9E">
      <w:pPr>
        <w:spacing w:line="264" w:lineRule="auto"/>
        <w:jc w:val="both"/>
        <w:rPr>
          <w:rFonts w:ascii="Calibri" w:hAnsi="Calibri" w:cs="Calibri"/>
          <w:sz w:val="22"/>
          <w:szCs w:val="22"/>
        </w:rPr>
      </w:pPr>
      <w:r w:rsidRPr="003C11A8">
        <w:rPr>
          <w:rFonts w:ascii="Calibri" w:hAnsi="Calibri" w:cs="Calibri"/>
          <w:sz w:val="22"/>
          <w:szCs w:val="22"/>
        </w:rPr>
        <w:t>γ) εφοδιασμού των πλοίων και σκαφών με καύσιμα, νερό και εφόδια,</w:t>
      </w:r>
    </w:p>
    <w:p w14:paraId="1BD930DA" w14:textId="77777777" w:rsidR="00D75B9E" w:rsidRPr="003C11A8" w:rsidRDefault="00D75B9E" w:rsidP="00D75B9E">
      <w:pPr>
        <w:spacing w:line="264" w:lineRule="auto"/>
        <w:jc w:val="both"/>
        <w:rPr>
          <w:rFonts w:ascii="Calibri" w:hAnsi="Calibri" w:cs="Calibri"/>
          <w:sz w:val="22"/>
          <w:szCs w:val="22"/>
        </w:rPr>
      </w:pPr>
      <w:r w:rsidRPr="003C11A8">
        <w:rPr>
          <w:rFonts w:ascii="Calibri" w:hAnsi="Calibri" w:cs="Calibri"/>
          <w:sz w:val="22"/>
          <w:szCs w:val="22"/>
        </w:rPr>
        <w:t>δ) καταπόπλων σε/από ναυπηγεία προς επισκευή και εκτέλεση λοιπών συναφών εργασιών. Μετά την περάτωση των ανωτέρω εργασιών, επιτρέπεται απόπλους για μεμονωμένο πλου κενό επιβατών, είτε στον λιμένα ελλιμενισμού του πλοίου, είτε σε έτερο λιμένα επιθυμίας του Πλοιάρχου αυτού,</w:t>
      </w:r>
    </w:p>
    <w:p w14:paraId="7633D7A9" w14:textId="77777777" w:rsidR="00670E3D" w:rsidRPr="003C11A8" w:rsidRDefault="00D75B9E" w:rsidP="00D75B9E">
      <w:pPr>
        <w:spacing w:line="264" w:lineRule="auto"/>
        <w:jc w:val="both"/>
        <w:rPr>
          <w:rFonts w:ascii="Calibri" w:hAnsi="Calibri" w:cs="Calibri"/>
          <w:sz w:val="22"/>
          <w:szCs w:val="22"/>
        </w:rPr>
      </w:pPr>
      <w:r w:rsidRPr="003C11A8">
        <w:rPr>
          <w:rFonts w:ascii="Calibri" w:hAnsi="Calibri" w:cs="Calibri"/>
          <w:sz w:val="22"/>
          <w:szCs w:val="22"/>
        </w:rPr>
        <w:t>ε) εξυπηρέτησης αποκλειστικά σκοπών που σχετίζονται με την ασφάλεια κρίσιμων ενεργειακών υποδομών της χώρας. Η παρούσα περίπτωση αφορά αποκλειστικά στα επαγγελματικά πλοία αναψυχής του ν. 4256/2014 (Α’ 92).</w:t>
      </w:r>
    </w:p>
    <w:p w14:paraId="3DE55EA3" w14:textId="77777777" w:rsidR="00670E3D" w:rsidRPr="003C11A8" w:rsidRDefault="00670E3D" w:rsidP="00D75B9E">
      <w:pPr>
        <w:spacing w:line="264" w:lineRule="auto"/>
        <w:jc w:val="both"/>
        <w:rPr>
          <w:rFonts w:ascii="Calibri" w:hAnsi="Calibri" w:cs="Calibri"/>
          <w:sz w:val="22"/>
          <w:szCs w:val="22"/>
        </w:rPr>
      </w:pPr>
    </w:p>
    <w:p w14:paraId="236C70F4" w14:textId="77777777" w:rsidR="00D75B9E" w:rsidRPr="003C11A8" w:rsidRDefault="00D75B9E" w:rsidP="00D75B9E">
      <w:pPr>
        <w:spacing w:line="264" w:lineRule="auto"/>
        <w:jc w:val="both"/>
        <w:rPr>
          <w:rFonts w:ascii="Calibri" w:hAnsi="Calibri" w:cs="Calibri"/>
          <w:sz w:val="22"/>
          <w:szCs w:val="22"/>
        </w:rPr>
      </w:pPr>
      <w:r w:rsidRPr="003C11A8">
        <w:rPr>
          <w:rFonts w:ascii="Calibri" w:hAnsi="Calibri" w:cs="Calibri"/>
          <w:sz w:val="22"/>
          <w:szCs w:val="22"/>
        </w:rPr>
        <w:t xml:space="preserve">Απαγορεύεται ο κατάπλους στην ελληνική Επικράτεια κρουαζιερόπλοιων, ανεξαρτήτως σημαίας για τη διενέργεια κρουαζιέρας. Κρουαζιερόπλοια, τα οποία ήδη κατά τον χρόνο έναρξης ισχύος της </w:t>
      </w:r>
      <w:r w:rsidR="008B569A" w:rsidRPr="003C11A8">
        <w:rPr>
          <w:rFonts w:ascii="Calibri" w:hAnsi="Calibri" w:cs="Calibri"/>
          <w:sz w:val="22"/>
          <w:szCs w:val="22"/>
        </w:rPr>
        <w:t>ανωτέρω κ.υ.α.</w:t>
      </w:r>
      <w:r w:rsidRPr="003C11A8">
        <w:rPr>
          <w:rFonts w:ascii="Calibri" w:hAnsi="Calibri" w:cs="Calibri"/>
          <w:sz w:val="22"/>
          <w:szCs w:val="22"/>
        </w:rPr>
        <w:t>, βρίσκονται ήδη εν πλω εντός της ελληνικής Επικράτειας για διενέργεια κρουαζιέρας δύνανται να τη συνεχίσουν χωρίς αποβίβαση των επιβατών στους λιμένες προσέγγισης της Χώρας, πλην του προγραμματισμένου τελικού λιμένα της κρουαζιέρας, εφόσον αυτός είναι ελληνικός. Μετά τον κατάπλου των πλοίων, απαγορεύεται η μετακίνησή τους εντός της ελληνικής Επικράτειας.</w:t>
      </w:r>
    </w:p>
    <w:p w14:paraId="1235FD09" w14:textId="77777777" w:rsidR="00D75B9E" w:rsidRDefault="00D75B9E" w:rsidP="00D75B9E">
      <w:pPr>
        <w:spacing w:line="264" w:lineRule="auto"/>
        <w:jc w:val="both"/>
        <w:rPr>
          <w:rFonts w:ascii="Calibri" w:hAnsi="Calibri" w:cs="Calibri"/>
          <w:b/>
          <w:bCs/>
          <w:color w:val="2F5496"/>
          <w:sz w:val="22"/>
          <w:szCs w:val="22"/>
        </w:rPr>
      </w:pPr>
    </w:p>
    <w:p w14:paraId="3C39052E" w14:textId="41FE2FBC" w:rsidR="00EE01D8" w:rsidRDefault="00D75B9E" w:rsidP="00EE01D8">
      <w:pPr>
        <w:spacing w:line="264" w:lineRule="auto"/>
        <w:jc w:val="both"/>
        <w:rPr>
          <w:rFonts w:ascii="Calibri" w:hAnsi="Calibri" w:cs="Calibri"/>
          <w:b/>
          <w:bCs/>
          <w:color w:val="2F5496"/>
          <w:sz w:val="22"/>
          <w:szCs w:val="22"/>
        </w:rPr>
      </w:pPr>
      <w:r>
        <w:rPr>
          <w:rFonts w:ascii="Calibri" w:hAnsi="Calibri" w:cs="Calibri"/>
          <w:b/>
          <w:bCs/>
          <w:color w:val="2F5496"/>
          <w:sz w:val="22"/>
          <w:szCs w:val="22"/>
        </w:rPr>
        <w:t>1</w:t>
      </w:r>
      <w:r w:rsidR="00C52AF8">
        <w:rPr>
          <w:rFonts w:ascii="Calibri" w:hAnsi="Calibri" w:cs="Calibri"/>
          <w:b/>
          <w:bCs/>
          <w:color w:val="2F5496"/>
          <w:sz w:val="22"/>
          <w:szCs w:val="22"/>
          <w:lang w:val="en-US"/>
        </w:rPr>
        <w:t>0</w:t>
      </w:r>
      <w:r w:rsidR="00EE01D8">
        <w:rPr>
          <w:rFonts w:ascii="Calibri" w:hAnsi="Calibri" w:cs="Calibri"/>
          <w:b/>
          <w:bCs/>
          <w:color w:val="2F5496"/>
          <w:sz w:val="22"/>
          <w:szCs w:val="22"/>
        </w:rPr>
        <w:t>. ΕΡΩΤΗΣΗ: Σε ποιους χώρους είναι υποχρεωτική η χρήση της μάσκας προστασίας κατά τη διάρκεια ισχύος των περιοριστικών μέτρων στην επικράτεια</w:t>
      </w:r>
      <w:r w:rsidR="00F660C7">
        <w:rPr>
          <w:rFonts w:ascii="Calibri" w:hAnsi="Calibri" w:cs="Calibri"/>
          <w:b/>
          <w:bCs/>
          <w:color w:val="2F5496"/>
          <w:sz w:val="22"/>
          <w:szCs w:val="22"/>
        </w:rPr>
        <w:t xml:space="preserve"> </w:t>
      </w:r>
      <w:r w:rsidR="00734568" w:rsidRPr="00734568">
        <w:rPr>
          <w:rFonts w:ascii="Calibri" w:hAnsi="Calibri" w:cs="Calibri"/>
          <w:b/>
          <w:bCs/>
          <w:color w:val="2F5496"/>
          <w:sz w:val="22"/>
          <w:szCs w:val="22"/>
        </w:rPr>
        <w:t>από τη Δευτέρα 11 Ιανουαρίου 2021 και ώρα 6:00 έως και τη Δευτέρα 18 Ιανουαρίου 2021 και ώρα 6:00;</w:t>
      </w:r>
    </w:p>
    <w:p w14:paraId="7288976A" w14:textId="77777777" w:rsidR="00734568" w:rsidRPr="003C11A8" w:rsidRDefault="00734568" w:rsidP="00EE01D8">
      <w:pPr>
        <w:spacing w:line="264" w:lineRule="auto"/>
        <w:jc w:val="both"/>
        <w:rPr>
          <w:rFonts w:ascii="Calibri" w:eastAsia="Calibri" w:hAnsi="Calibri" w:cs="Calibri"/>
          <w:sz w:val="22"/>
          <w:szCs w:val="22"/>
        </w:rPr>
      </w:pPr>
    </w:p>
    <w:p w14:paraId="7D25B850" w14:textId="77777777" w:rsidR="00EE01D8" w:rsidRDefault="00EE01D8" w:rsidP="00EE01D8">
      <w:pPr>
        <w:spacing w:line="264" w:lineRule="auto"/>
        <w:jc w:val="both"/>
        <w:rPr>
          <w:rFonts w:ascii="Calibri" w:hAnsi="Calibri" w:cs="Calibri"/>
          <w:sz w:val="22"/>
          <w:szCs w:val="22"/>
        </w:rPr>
      </w:pPr>
      <w:r>
        <w:rPr>
          <w:rFonts w:ascii="Calibri" w:hAnsi="Calibri" w:cs="Calibri"/>
          <w:b/>
          <w:bCs/>
          <w:sz w:val="22"/>
          <w:szCs w:val="22"/>
        </w:rPr>
        <w:t>ΑΠΑΝΤΗΣΗ</w:t>
      </w:r>
      <w:r>
        <w:rPr>
          <w:rFonts w:ascii="Calibri" w:hAnsi="Calibri" w:cs="Calibri"/>
          <w:sz w:val="22"/>
          <w:szCs w:val="22"/>
        </w:rPr>
        <w:t xml:space="preserve">: </w:t>
      </w:r>
    </w:p>
    <w:p w14:paraId="2B1CCA2D" w14:textId="2EFD7E74" w:rsidR="00EE01D8" w:rsidRDefault="00EE01D8" w:rsidP="00EE01D8">
      <w:pPr>
        <w:autoSpaceDE w:val="0"/>
        <w:spacing w:line="264" w:lineRule="auto"/>
        <w:jc w:val="both"/>
        <w:rPr>
          <w:rFonts w:ascii="Calibri" w:eastAsia="Calibri" w:hAnsi="Calibri" w:cs="Calibri"/>
          <w:sz w:val="22"/>
          <w:szCs w:val="22"/>
          <w:lang w:eastAsia="en-US"/>
        </w:rPr>
      </w:pPr>
      <w:r w:rsidRPr="003C11A8">
        <w:rPr>
          <w:rFonts w:ascii="Calibri" w:hAnsi="Calibri" w:cs="Calibri"/>
          <w:sz w:val="22"/>
          <w:szCs w:val="22"/>
        </w:rPr>
        <w:t xml:space="preserve">Σύμφωνα με το άρθρο 2 </w:t>
      </w:r>
      <w:r w:rsidR="001A575F" w:rsidRPr="001A575F">
        <w:rPr>
          <w:rFonts w:ascii="Calibri" w:hAnsi="Calibri" w:cs="Calibri"/>
          <w:sz w:val="22"/>
          <w:szCs w:val="22"/>
        </w:rPr>
        <w:t>της υπ’ αριθμ. Δ1α/ΓΠ.οικ.: 1293/08.01.2021 κ.υ.α. «Έκτακτα μέτρα προστασίας της δημόσιας υγείας από τον κίνδυνο περαιτέρω διασποράς του κορωνοϊού COVID-19 στο σύνολο της Επικράτειας για το διάστημα από τη Δευτέρα 11 Ιανουαρίου 2021 και ώρα 6:00 έως και τη Δευτέρα 18 Ιανουα</w:t>
      </w:r>
      <w:r w:rsidR="001A575F">
        <w:rPr>
          <w:rFonts w:ascii="Calibri" w:hAnsi="Calibri" w:cs="Calibri"/>
          <w:sz w:val="22"/>
          <w:szCs w:val="22"/>
        </w:rPr>
        <w:t>ρίου 2021 και ώρα 6:00» (Β’ 30)</w:t>
      </w:r>
      <w:r w:rsidRPr="003C11A8">
        <w:rPr>
          <w:rFonts w:ascii="Calibri" w:hAnsi="Calibri" w:cs="Calibri"/>
          <w:sz w:val="22"/>
          <w:szCs w:val="22"/>
        </w:rPr>
        <w:t>,</w:t>
      </w:r>
      <w:r w:rsidR="00C11DE9" w:rsidRPr="00C11DE9">
        <w:rPr>
          <w:rFonts w:ascii="Calibri" w:hAnsi="Calibri" w:cs="Calibri"/>
          <w:sz w:val="22"/>
          <w:szCs w:val="22"/>
        </w:rPr>
        <w:t xml:space="preserve"> </w:t>
      </w:r>
      <w:r w:rsidRPr="003C11A8">
        <w:rPr>
          <w:rFonts w:ascii="Calibri" w:hAnsi="Calibri" w:cs="Calibri"/>
          <w:sz w:val="22"/>
          <w:szCs w:val="22"/>
        </w:rPr>
        <w:t>υπό την επιφύλαξη τυχόν ειδικότερων διατάξεων, επιβάλλεται η υποχρέωση χρήσης μη ιατρικής μάσκας, σε όλη την επικράτεια ανεξαρτήτως επιδημιολογικού επιπέδου, σε όλους τους εσωτερικούς και εξωτερικούς χώρους, συμπεριλαμβανομένων και των χώρων εργασίας, εξαιρουμένων όσων εργάζονται σε ατομικό χώρο χωρίς την παρουσία οποιουδήποτε άλλου προσώπου. Από την υποχρέωση χρήσης μάσκας κατά την παρούσα εξαιρούνται: α) τα άτομα για τα οποία η χρήση μάσκας δεν ενδείκνυται για ιατρικούς λόγους που αποδεικνύονται με τα κατάλληλα έγγραφα, όπως λόγω αναπνευστικών προβλημάτων και β) τα παιδιά ηλικίας κάτω των τεσσάρων (4) ετών.</w:t>
      </w:r>
    </w:p>
    <w:p w14:paraId="457C94CE" w14:textId="77777777" w:rsidR="00897B62" w:rsidRDefault="00897B62">
      <w:pPr>
        <w:spacing w:line="264" w:lineRule="auto"/>
        <w:jc w:val="both"/>
      </w:pPr>
    </w:p>
    <w:sectPr w:rsidR="00897B62" w:rsidSect="00392274">
      <w:headerReference w:type="default" r:id="rId11"/>
      <w:footerReference w:type="default" r:id="rId12"/>
      <w:pgSz w:w="12240" w:h="15840" w:code="1"/>
      <w:pgMar w:top="1134" w:right="1440" w:bottom="1134" w:left="1440" w:header="567" w:footer="607"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A044D" w14:textId="77777777" w:rsidR="00A97470" w:rsidRDefault="00A97470">
      <w:r>
        <w:separator/>
      </w:r>
    </w:p>
  </w:endnote>
  <w:endnote w:type="continuationSeparator" w:id="0">
    <w:p w14:paraId="4A74B6C1" w14:textId="77777777" w:rsidR="00A97470" w:rsidRDefault="00A9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032CB" w14:textId="77777777" w:rsidR="00112278" w:rsidRDefault="00897B62">
    <w:pPr>
      <w:pStyle w:val="ac"/>
      <w:jc w:val="center"/>
    </w:pPr>
    <w:r>
      <w:t>[</w:t>
    </w:r>
    <w:r w:rsidR="00A47C61">
      <w:rPr>
        <w:noProof/>
      </w:rPr>
      <w:fldChar w:fldCharType="begin"/>
    </w:r>
    <w:r w:rsidR="009C0FBF">
      <w:rPr>
        <w:noProof/>
      </w:rPr>
      <w:instrText xml:space="preserve"> PAGE </w:instrText>
    </w:r>
    <w:r w:rsidR="00A47C61">
      <w:rPr>
        <w:noProof/>
      </w:rPr>
      <w:fldChar w:fldCharType="separate"/>
    </w:r>
    <w:r w:rsidR="00F660C7">
      <w:rPr>
        <w:noProof/>
      </w:rPr>
      <w:t>5</w:t>
    </w:r>
    <w:r w:rsidR="00A47C61">
      <w:rPr>
        <w:noProof/>
      </w:rPr>
      <w:fldChar w:fldCharType="end"/>
    </w:r>
    <w:r>
      <w:t>]</w:t>
    </w:r>
  </w:p>
  <w:p w14:paraId="7769799F" w14:textId="77777777" w:rsidR="00112278" w:rsidRDefault="0011227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D171B" w14:textId="77777777" w:rsidR="00A97470" w:rsidRDefault="00A97470">
      <w:r>
        <w:separator/>
      </w:r>
    </w:p>
  </w:footnote>
  <w:footnote w:type="continuationSeparator" w:id="0">
    <w:p w14:paraId="0EB91130" w14:textId="77777777" w:rsidR="00A97470" w:rsidRDefault="00A97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6C28E" w14:textId="77777777" w:rsidR="00112278" w:rsidRPr="00CE676B" w:rsidRDefault="00DE080F" w:rsidP="00DE080F">
    <w:pPr>
      <w:pStyle w:val="ab"/>
      <w:jc w:val="right"/>
      <w:rPr>
        <w:lang w:val="en-US"/>
      </w:rPr>
    </w:pPr>
    <w:r>
      <w:rPr>
        <w:b/>
        <w:bCs/>
        <w:sz w:val="24"/>
        <w:szCs w:val="24"/>
      </w:rPr>
      <w:t>1</w:t>
    </w:r>
    <w:r w:rsidR="00CE676B">
      <w:rPr>
        <w:b/>
        <w:bCs/>
        <w:sz w:val="24"/>
        <w:szCs w:val="24"/>
        <w:lang w:val="en-US"/>
      </w:rPr>
      <w:t>1</w:t>
    </w:r>
    <w:r w:rsidR="00897B62">
      <w:rPr>
        <w:b/>
        <w:bCs/>
        <w:sz w:val="24"/>
        <w:szCs w:val="24"/>
      </w:rPr>
      <w:t>.</w:t>
    </w:r>
    <w:r w:rsidR="00CE676B">
      <w:rPr>
        <w:b/>
        <w:bCs/>
        <w:sz w:val="24"/>
        <w:szCs w:val="24"/>
        <w:lang w:val="en-US"/>
      </w:rPr>
      <w:t>01</w:t>
    </w:r>
    <w:r w:rsidR="00897B62">
      <w:rPr>
        <w:b/>
        <w:bCs/>
        <w:sz w:val="24"/>
        <w:szCs w:val="24"/>
      </w:rPr>
      <w:t>.202</w:t>
    </w:r>
    <w:r w:rsidR="00CE676B">
      <w:rPr>
        <w:b/>
        <w:bCs/>
        <w:sz w:val="24"/>
        <w:szCs w:val="24"/>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el-GR" w:eastAsia="en-U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Calibri" w:hAnsi="Calibri" w:cs="Arial" w:hint="default"/>
        <w:color w:val="000000"/>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3DCA37A0"/>
    <w:multiLevelType w:val="hybridMultilevel"/>
    <w:tmpl w:val="8D405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41F0"/>
    <w:rsid w:val="00047238"/>
    <w:rsid w:val="00047C08"/>
    <w:rsid w:val="00050B1B"/>
    <w:rsid w:val="000541CB"/>
    <w:rsid w:val="00076DCE"/>
    <w:rsid w:val="00093BCB"/>
    <w:rsid w:val="00112278"/>
    <w:rsid w:val="001A0B6F"/>
    <w:rsid w:val="001A575F"/>
    <w:rsid w:val="001C775C"/>
    <w:rsid w:val="002459AC"/>
    <w:rsid w:val="00302734"/>
    <w:rsid w:val="003141F0"/>
    <w:rsid w:val="003157E3"/>
    <w:rsid w:val="00334540"/>
    <w:rsid w:val="00392274"/>
    <w:rsid w:val="003B33BF"/>
    <w:rsid w:val="003C11A8"/>
    <w:rsid w:val="003D6695"/>
    <w:rsid w:val="00464AC7"/>
    <w:rsid w:val="00467991"/>
    <w:rsid w:val="00493A87"/>
    <w:rsid w:val="004F1EB4"/>
    <w:rsid w:val="00500582"/>
    <w:rsid w:val="00545E9F"/>
    <w:rsid w:val="005507EB"/>
    <w:rsid w:val="00554791"/>
    <w:rsid w:val="00570CD0"/>
    <w:rsid w:val="006019B9"/>
    <w:rsid w:val="00670E3D"/>
    <w:rsid w:val="00683839"/>
    <w:rsid w:val="00702BF3"/>
    <w:rsid w:val="00734568"/>
    <w:rsid w:val="007608BB"/>
    <w:rsid w:val="00776AA1"/>
    <w:rsid w:val="008173E9"/>
    <w:rsid w:val="00875FF1"/>
    <w:rsid w:val="0088776F"/>
    <w:rsid w:val="00887B11"/>
    <w:rsid w:val="008923F3"/>
    <w:rsid w:val="00897B62"/>
    <w:rsid w:val="008B569A"/>
    <w:rsid w:val="008D6499"/>
    <w:rsid w:val="008F24B8"/>
    <w:rsid w:val="009125BC"/>
    <w:rsid w:val="00930F5F"/>
    <w:rsid w:val="0099401D"/>
    <w:rsid w:val="009C0FBF"/>
    <w:rsid w:val="009C56AE"/>
    <w:rsid w:val="00A47C61"/>
    <w:rsid w:val="00A97470"/>
    <w:rsid w:val="00AF1B7B"/>
    <w:rsid w:val="00C02B3E"/>
    <w:rsid w:val="00C11DE9"/>
    <w:rsid w:val="00C12277"/>
    <w:rsid w:val="00C52AF8"/>
    <w:rsid w:val="00C62973"/>
    <w:rsid w:val="00CA038D"/>
    <w:rsid w:val="00CC5FDD"/>
    <w:rsid w:val="00CE676B"/>
    <w:rsid w:val="00D1165C"/>
    <w:rsid w:val="00D61BB6"/>
    <w:rsid w:val="00D75B9E"/>
    <w:rsid w:val="00D968F0"/>
    <w:rsid w:val="00DC1604"/>
    <w:rsid w:val="00DC5576"/>
    <w:rsid w:val="00DE080F"/>
    <w:rsid w:val="00EA3433"/>
    <w:rsid w:val="00EE01D8"/>
    <w:rsid w:val="00F35053"/>
    <w:rsid w:val="00F5522B"/>
    <w:rsid w:val="00F6075B"/>
    <w:rsid w:val="00F660C7"/>
    <w:rsid w:val="00FA65C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4F3E7D9B"/>
  <w15:docId w15:val="{5174A5C1-1F13-4275-BF36-3DF0B668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BCB"/>
    <w:pPr>
      <w:suppressAutoHyphens/>
    </w:pPr>
    <w:rPr>
      <w:sz w:val="24"/>
      <w:szCs w:val="24"/>
      <w:lang w:eastAsia="zh-CN"/>
    </w:rPr>
  </w:style>
  <w:style w:type="paragraph" w:styleId="1">
    <w:name w:val="heading 1"/>
    <w:basedOn w:val="a0"/>
    <w:next w:val="a1"/>
    <w:qFormat/>
    <w:rsid w:val="00093BCB"/>
    <w:pPr>
      <w:numPr>
        <w:numId w:val="1"/>
      </w:numPr>
      <w:outlineLvl w:val="0"/>
    </w:pPr>
    <w:rPr>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093BCB"/>
  </w:style>
  <w:style w:type="character" w:customStyle="1" w:styleId="WW8Num1z1">
    <w:name w:val="WW8Num1z1"/>
    <w:rsid w:val="00093BCB"/>
  </w:style>
  <w:style w:type="character" w:customStyle="1" w:styleId="WW8Num1z2">
    <w:name w:val="WW8Num1z2"/>
    <w:rsid w:val="00093BCB"/>
  </w:style>
  <w:style w:type="character" w:customStyle="1" w:styleId="WW8Num1z3">
    <w:name w:val="WW8Num1z3"/>
    <w:rsid w:val="00093BCB"/>
  </w:style>
  <w:style w:type="character" w:customStyle="1" w:styleId="WW8Num1z4">
    <w:name w:val="WW8Num1z4"/>
    <w:rsid w:val="00093BCB"/>
  </w:style>
  <w:style w:type="character" w:customStyle="1" w:styleId="WW8Num1z5">
    <w:name w:val="WW8Num1z5"/>
    <w:rsid w:val="00093BCB"/>
  </w:style>
  <w:style w:type="character" w:customStyle="1" w:styleId="WW8Num1z6">
    <w:name w:val="WW8Num1z6"/>
    <w:rsid w:val="00093BCB"/>
  </w:style>
  <w:style w:type="character" w:customStyle="1" w:styleId="WW8Num1z7">
    <w:name w:val="WW8Num1z7"/>
    <w:rsid w:val="00093BCB"/>
  </w:style>
  <w:style w:type="character" w:customStyle="1" w:styleId="WW8Num1z8">
    <w:name w:val="WW8Num1z8"/>
    <w:rsid w:val="00093BCB"/>
  </w:style>
  <w:style w:type="character" w:customStyle="1" w:styleId="WW8Num2z0">
    <w:name w:val="WW8Num2z0"/>
    <w:rsid w:val="00093BCB"/>
    <w:rPr>
      <w:rFonts w:ascii="Symbol" w:hAnsi="Symbol" w:cs="Symbol" w:hint="default"/>
      <w:lang w:val="el-GR" w:eastAsia="en-US"/>
    </w:rPr>
  </w:style>
  <w:style w:type="character" w:customStyle="1" w:styleId="WW8Num3z0">
    <w:name w:val="WW8Num3z0"/>
    <w:rsid w:val="00093BCB"/>
    <w:rPr>
      <w:rFonts w:ascii="Symbol" w:hAnsi="Symbol" w:cs="Symbol" w:hint="default"/>
      <w:lang w:val="el-GR"/>
    </w:rPr>
  </w:style>
  <w:style w:type="character" w:customStyle="1" w:styleId="WW8Num4z0">
    <w:name w:val="WW8Num4z0"/>
    <w:rsid w:val="00093BCB"/>
    <w:rPr>
      <w:rFonts w:ascii="Calibri" w:hAnsi="Calibri" w:cs="Arial" w:hint="default"/>
      <w:color w:val="000000"/>
      <w:sz w:val="24"/>
      <w:szCs w:val="24"/>
    </w:rPr>
  </w:style>
  <w:style w:type="character" w:customStyle="1" w:styleId="WW8Num5z0">
    <w:name w:val="WW8Num5z0"/>
    <w:rsid w:val="00093BCB"/>
    <w:rPr>
      <w:rFonts w:ascii="Symbol" w:hAnsi="Symbol" w:cs="Symbol" w:hint="default"/>
    </w:rPr>
  </w:style>
  <w:style w:type="character" w:customStyle="1" w:styleId="WW8Num6z0">
    <w:name w:val="WW8Num6z0"/>
    <w:rsid w:val="00093BCB"/>
    <w:rPr>
      <w:rFonts w:ascii="Symbol" w:hAnsi="Symbol" w:cs="Symbol" w:hint="default"/>
    </w:rPr>
  </w:style>
  <w:style w:type="character" w:customStyle="1" w:styleId="WW8Num7z0">
    <w:name w:val="WW8Num7z0"/>
    <w:rsid w:val="00093BCB"/>
    <w:rPr>
      <w:rFonts w:ascii="Symbol" w:hAnsi="Symbol" w:cs="Symbol" w:hint="default"/>
    </w:rPr>
  </w:style>
  <w:style w:type="character" w:customStyle="1" w:styleId="WW8Num8z0">
    <w:name w:val="WW8Num8z0"/>
    <w:rsid w:val="00093BCB"/>
    <w:rPr>
      <w:rFonts w:ascii="Symbol" w:hAnsi="Symbol" w:cs="OpenSymbol"/>
    </w:rPr>
  </w:style>
  <w:style w:type="character" w:customStyle="1" w:styleId="WW8Num8z1">
    <w:name w:val="WW8Num8z1"/>
    <w:rsid w:val="00093BCB"/>
    <w:rPr>
      <w:rFonts w:ascii="OpenSymbol" w:hAnsi="OpenSymbol" w:cs="OpenSymbol"/>
    </w:rPr>
  </w:style>
  <w:style w:type="character" w:customStyle="1" w:styleId="WW8Num9z0">
    <w:name w:val="WW8Num9z0"/>
    <w:rsid w:val="00093BCB"/>
    <w:rPr>
      <w:rFonts w:ascii="Symbol" w:hAnsi="Symbol" w:cs="Symbol" w:hint="default"/>
    </w:rPr>
  </w:style>
  <w:style w:type="character" w:customStyle="1" w:styleId="WW8Num9z1">
    <w:name w:val="WW8Num9z1"/>
    <w:rsid w:val="00093BCB"/>
    <w:rPr>
      <w:rFonts w:ascii="Courier New" w:hAnsi="Courier New" w:cs="Courier New" w:hint="default"/>
    </w:rPr>
  </w:style>
  <w:style w:type="character" w:customStyle="1" w:styleId="WW8Num9z2">
    <w:name w:val="WW8Num9z2"/>
    <w:rsid w:val="00093BCB"/>
    <w:rPr>
      <w:rFonts w:ascii="Wingdings" w:hAnsi="Wingdings" w:cs="Wingdings" w:hint="default"/>
    </w:rPr>
  </w:style>
  <w:style w:type="character" w:customStyle="1" w:styleId="WW8Num10z0">
    <w:name w:val="WW8Num10z0"/>
    <w:rsid w:val="00093BCB"/>
    <w:rPr>
      <w:rFonts w:ascii="Calibri" w:eastAsia="Times New Roman" w:hAnsi="Calibri" w:cs="Calibri" w:hint="default"/>
    </w:rPr>
  </w:style>
  <w:style w:type="character" w:customStyle="1" w:styleId="WW8Num10z1">
    <w:name w:val="WW8Num10z1"/>
    <w:rsid w:val="00093BCB"/>
    <w:rPr>
      <w:rFonts w:ascii="Courier New" w:hAnsi="Courier New" w:cs="Courier New" w:hint="default"/>
    </w:rPr>
  </w:style>
  <w:style w:type="character" w:customStyle="1" w:styleId="WW8Num10z2">
    <w:name w:val="WW8Num10z2"/>
    <w:rsid w:val="00093BCB"/>
    <w:rPr>
      <w:rFonts w:ascii="Wingdings" w:hAnsi="Wingdings" w:cs="Wingdings" w:hint="default"/>
    </w:rPr>
  </w:style>
  <w:style w:type="character" w:customStyle="1" w:styleId="WW8Num10z3">
    <w:name w:val="WW8Num10z3"/>
    <w:rsid w:val="00093BCB"/>
    <w:rPr>
      <w:rFonts w:ascii="Symbol" w:hAnsi="Symbol" w:cs="Symbol" w:hint="default"/>
    </w:rPr>
  </w:style>
  <w:style w:type="character" w:customStyle="1" w:styleId="WW8Num11z0">
    <w:name w:val="WW8Num11z0"/>
    <w:rsid w:val="00093BCB"/>
    <w:rPr>
      <w:rFonts w:ascii="Calibri" w:eastAsia="Times New Roman" w:hAnsi="Calibri" w:cs="Calibri" w:hint="default"/>
    </w:rPr>
  </w:style>
  <w:style w:type="character" w:customStyle="1" w:styleId="WW8Num11z1">
    <w:name w:val="WW8Num11z1"/>
    <w:rsid w:val="00093BCB"/>
    <w:rPr>
      <w:rFonts w:ascii="Courier New" w:hAnsi="Courier New" w:cs="Courier New" w:hint="default"/>
    </w:rPr>
  </w:style>
  <w:style w:type="character" w:customStyle="1" w:styleId="WW8Num11z2">
    <w:name w:val="WW8Num11z2"/>
    <w:rsid w:val="00093BCB"/>
    <w:rPr>
      <w:rFonts w:ascii="Wingdings" w:hAnsi="Wingdings" w:cs="Wingdings" w:hint="default"/>
    </w:rPr>
  </w:style>
  <w:style w:type="character" w:customStyle="1" w:styleId="WW8Num11z3">
    <w:name w:val="WW8Num11z3"/>
    <w:rsid w:val="00093BCB"/>
    <w:rPr>
      <w:rFonts w:ascii="Symbol" w:hAnsi="Symbol" w:cs="Symbol" w:hint="default"/>
    </w:rPr>
  </w:style>
  <w:style w:type="character" w:customStyle="1" w:styleId="WW8Num12z0">
    <w:name w:val="WW8Num12z0"/>
    <w:rsid w:val="00093BCB"/>
    <w:rPr>
      <w:rFonts w:ascii="Calibri" w:eastAsia="Times New Roman" w:hAnsi="Calibri" w:cs="Calibri" w:hint="default"/>
    </w:rPr>
  </w:style>
  <w:style w:type="character" w:customStyle="1" w:styleId="WW8Num12z1">
    <w:name w:val="WW8Num12z1"/>
    <w:rsid w:val="00093BCB"/>
    <w:rPr>
      <w:rFonts w:ascii="Courier New" w:hAnsi="Courier New" w:cs="Courier New" w:hint="default"/>
    </w:rPr>
  </w:style>
  <w:style w:type="character" w:customStyle="1" w:styleId="WW8Num12z2">
    <w:name w:val="WW8Num12z2"/>
    <w:rsid w:val="00093BCB"/>
    <w:rPr>
      <w:rFonts w:ascii="Wingdings" w:hAnsi="Wingdings" w:cs="Wingdings" w:hint="default"/>
    </w:rPr>
  </w:style>
  <w:style w:type="character" w:customStyle="1" w:styleId="WW8Num12z3">
    <w:name w:val="WW8Num12z3"/>
    <w:rsid w:val="00093BCB"/>
    <w:rPr>
      <w:rFonts w:ascii="Symbol" w:hAnsi="Symbol" w:cs="Symbol" w:hint="default"/>
    </w:rPr>
  </w:style>
  <w:style w:type="character" w:customStyle="1" w:styleId="10">
    <w:name w:val="Προεπιλεγμένη γραμματοσειρά1"/>
    <w:rsid w:val="00093BCB"/>
  </w:style>
  <w:style w:type="character" w:customStyle="1" w:styleId="WW8Num5z1">
    <w:name w:val="WW8Num5z1"/>
    <w:rsid w:val="00093BCB"/>
    <w:rPr>
      <w:rFonts w:ascii="Courier New" w:hAnsi="Courier New" w:cs="Courier New" w:hint="default"/>
    </w:rPr>
  </w:style>
  <w:style w:type="character" w:customStyle="1" w:styleId="WW8Num5z2">
    <w:name w:val="WW8Num5z2"/>
    <w:rsid w:val="00093BCB"/>
    <w:rPr>
      <w:rFonts w:ascii="Wingdings" w:hAnsi="Wingdings" w:cs="Wingdings" w:hint="default"/>
    </w:rPr>
  </w:style>
  <w:style w:type="character" w:customStyle="1" w:styleId="WW8Num6z1">
    <w:name w:val="WW8Num6z1"/>
    <w:rsid w:val="00093BCB"/>
    <w:rPr>
      <w:rFonts w:ascii="Courier New" w:hAnsi="Courier New" w:cs="Courier New" w:hint="default"/>
    </w:rPr>
  </w:style>
  <w:style w:type="character" w:customStyle="1" w:styleId="WW8Num6z2">
    <w:name w:val="WW8Num6z2"/>
    <w:rsid w:val="00093BCB"/>
    <w:rPr>
      <w:rFonts w:ascii="Wingdings" w:hAnsi="Wingdings" w:cs="Wingdings" w:hint="default"/>
    </w:rPr>
  </w:style>
  <w:style w:type="character" w:customStyle="1" w:styleId="WW8Num7z1">
    <w:name w:val="WW8Num7z1"/>
    <w:rsid w:val="00093BCB"/>
    <w:rPr>
      <w:rFonts w:ascii="Courier New" w:hAnsi="Courier New" w:cs="Courier New" w:hint="default"/>
    </w:rPr>
  </w:style>
  <w:style w:type="character" w:customStyle="1" w:styleId="WW8Num7z2">
    <w:name w:val="WW8Num7z2"/>
    <w:rsid w:val="00093BCB"/>
    <w:rPr>
      <w:rFonts w:ascii="Wingdings" w:hAnsi="Wingdings" w:cs="Wingdings" w:hint="default"/>
    </w:rPr>
  </w:style>
  <w:style w:type="character" w:customStyle="1" w:styleId="WW8Num8z2">
    <w:name w:val="WW8Num8z2"/>
    <w:rsid w:val="00093BCB"/>
  </w:style>
  <w:style w:type="character" w:customStyle="1" w:styleId="WW8Num8z3">
    <w:name w:val="WW8Num8z3"/>
    <w:rsid w:val="00093BCB"/>
  </w:style>
  <w:style w:type="character" w:customStyle="1" w:styleId="WW8Num8z4">
    <w:name w:val="WW8Num8z4"/>
    <w:rsid w:val="00093BCB"/>
  </w:style>
  <w:style w:type="character" w:customStyle="1" w:styleId="WW8Num8z5">
    <w:name w:val="WW8Num8z5"/>
    <w:rsid w:val="00093BCB"/>
  </w:style>
  <w:style w:type="character" w:customStyle="1" w:styleId="WW8Num8z6">
    <w:name w:val="WW8Num8z6"/>
    <w:rsid w:val="00093BCB"/>
  </w:style>
  <w:style w:type="character" w:customStyle="1" w:styleId="WW8Num8z7">
    <w:name w:val="WW8Num8z7"/>
    <w:rsid w:val="00093BCB"/>
  </w:style>
  <w:style w:type="character" w:customStyle="1" w:styleId="WW8Num8z8">
    <w:name w:val="WW8Num8z8"/>
    <w:rsid w:val="00093BCB"/>
  </w:style>
  <w:style w:type="character" w:customStyle="1" w:styleId="DefaultParagraphFont1">
    <w:name w:val="Default Paragraph Font1"/>
    <w:rsid w:val="00093BCB"/>
  </w:style>
  <w:style w:type="character" w:customStyle="1" w:styleId="WW8Num2z1">
    <w:name w:val="WW8Num2z1"/>
    <w:rsid w:val="00093BCB"/>
  </w:style>
  <w:style w:type="character" w:customStyle="1" w:styleId="WW8Num2z2">
    <w:name w:val="WW8Num2z2"/>
    <w:rsid w:val="00093BCB"/>
  </w:style>
  <w:style w:type="character" w:customStyle="1" w:styleId="WW8Num2z3">
    <w:name w:val="WW8Num2z3"/>
    <w:rsid w:val="00093BCB"/>
  </w:style>
  <w:style w:type="character" w:customStyle="1" w:styleId="WW8Num2z4">
    <w:name w:val="WW8Num2z4"/>
    <w:rsid w:val="00093BCB"/>
  </w:style>
  <w:style w:type="character" w:customStyle="1" w:styleId="WW8Num2z5">
    <w:name w:val="WW8Num2z5"/>
    <w:rsid w:val="00093BCB"/>
  </w:style>
  <w:style w:type="character" w:customStyle="1" w:styleId="WW8Num2z6">
    <w:name w:val="WW8Num2z6"/>
    <w:rsid w:val="00093BCB"/>
  </w:style>
  <w:style w:type="character" w:customStyle="1" w:styleId="WW8Num2z7">
    <w:name w:val="WW8Num2z7"/>
    <w:rsid w:val="00093BCB"/>
  </w:style>
  <w:style w:type="character" w:customStyle="1" w:styleId="WW8Num2z8">
    <w:name w:val="WW8Num2z8"/>
    <w:rsid w:val="00093BCB"/>
  </w:style>
  <w:style w:type="character" w:customStyle="1" w:styleId="WW8Num3z1">
    <w:name w:val="WW8Num3z1"/>
    <w:rsid w:val="00093BCB"/>
  </w:style>
  <w:style w:type="character" w:customStyle="1" w:styleId="WW8Num3z2">
    <w:name w:val="WW8Num3z2"/>
    <w:rsid w:val="00093BCB"/>
  </w:style>
  <w:style w:type="character" w:customStyle="1" w:styleId="WW8Num3z3">
    <w:name w:val="WW8Num3z3"/>
    <w:rsid w:val="00093BCB"/>
  </w:style>
  <w:style w:type="character" w:customStyle="1" w:styleId="WW8Num3z4">
    <w:name w:val="WW8Num3z4"/>
    <w:rsid w:val="00093BCB"/>
  </w:style>
  <w:style w:type="character" w:customStyle="1" w:styleId="WW8Num3z5">
    <w:name w:val="WW8Num3z5"/>
    <w:rsid w:val="00093BCB"/>
  </w:style>
  <w:style w:type="character" w:customStyle="1" w:styleId="WW8Num3z6">
    <w:name w:val="WW8Num3z6"/>
    <w:rsid w:val="00093BCB"/>
  </w:style>
  <w:style w:type="character" w:customStyle="1" w:styleId="WW8Num3z7">
    <w:name w:val="WW8Num3z7"/>
    <w:rsid w:val="00093BCB"/>
  </w:style>
  <w:style w:type="character" w:customStyle="1" w:styleId="WW8Num3z8">
    <w:name w:val="WW8Num3z8"/>
    <w:rsid w:val="00093BCB"/>
  </w:style>
  <w:style w:type="character" w:customStyle="1" w:styleId="WW8Num4z1">
    <w:name w:val="WW8Num4z1"/>
    <w:rsid w:val="00093BCB"/>
    <w:rPr>
      <w:rFonts w:ascii="Courier New" w:hAnsi="Courier New" w:cs="Courier New" w:hint="default"/>
    </w:rPr>
  </w:style>
  <w:style w:type="character" w:customStyle="1" w:styleId="WW8Num4z2">
    <w:name w:val="WW8Num4z2"/>
    <w:rsid w:val="00093BCB"/>
    <w:rPr>
      <w:rFonts w:ascii="Wingdings" w:hAnsi="Wingdings" w:cs="Wingdings" w:hint="default"/>
    </w:rPr>
  </w:style>
  <w:style w:type="character" w:customStyle="1" w:styleId="WW8Num4z3">
    <w:name w:val="WW8Num4z3"/>
    <w:rsid w:val="00093BCB"/>
    <w:rPr>
      <w:rFonts w:ascii="Symbol" w:hAnsi="Symbol" w:cs="Symbol" w:hint="default"/>
    </w:rPr>
  </w:style>
  <w:style w:type="character" w:customStyle="1" w:styleId="WW8Num5z3">
    <w:name w:val="WW8Num5z3"/>
    <w:rsid w:val="00093BCB"/>
    <w:rPr>
      <w:rFonts w:ascii="Symbol" w:hAnsi="Symbol" w:cs="Symbol" w:hint="default"/>
    </w:rPr>
  </w:style>
  <w:style w:type="character" w:customStyle="1" w:styleId="WW8Num7z3">
    <w:name w:val="WW8Num7z3"/>
    <w:rsid w:val="00093BCB"/>
    <w:rPr>
      <w:rFonts w:ascii="Symbol" w:hAnsi="Symbol" w:cs="Symbol" w:hint="default"/>
    </w:rPr>
  </w:style>
  <w:style w:type="character" w:customStyle="1" w:styleId="WW-DefaultParagraphFont">
    <w:name w:val="WW-Default Paragraph Font"/>
    <w:rsid w:val="00093BCB"/>
  </w:style>
  <w:style w:type="character" w:customStyle="1" w:styleId="WW-DefaultParagraphFont1">
    <w:name w:val="WW-Default Paragraph Font1"/>
    <w:rsid w:val="00093BCB"/>
  </w:style>
  <w:style w:type="character" w:customStyle="1" w:styleId="WW-DefaultParagraphFont11">
    <w:name w:val="WW-Default Paragraph Font11"/>
    <w:rsid w:val="00093BCB"/>
  </w:style>
  <w:style w:type="character" w:styleId="a5">
    <w:name w:val="Strong"/>
    <w:qFormat/>
    <w:rsid w:val="00093BCB"/>
    <w:rPr>
      <w:b/>
      <w:bCs/>
    </w:rPr>
  </w:style>
  <w:style w:type="character" w:styleId="-">
    <w:name w:val="Hyperlink"/>
    <w:rsid w:val="00093BCB"/>
    <w:rPr>
      <w:color w:val="0563C1"/>
      <w:u w:val="single"/>
    </w:rPr>
  </w:style>
  <w:style w:type="character" w:customStyle="1" w:styleId="11">
    <w:name w:val="Ανεπίλυτη αναφορά1"/>
    <w:rsid w:val="00093BCB"/>
    <w:rPr>
      <w:color w:val="605E5C"/>
      <w:shd w:val="clear" w:color="auto" w:fill="E1DFDD"/>
    </w:rPr>
  </w:style>
  <w:style w:type="character" w:styleId="-0">
    <w:name w:val="FollowedHyperlink"/>
    <w:rsid w:val="00093BCB"/>
    <w:rPr>
      <w:color w:val="954F72"/>
      <w:u w:val="single"/>
    </w:rPr>
  </w:style>
  <w:style w:type="character" w:customStyle="1" w:styleId="HeaderChar">
    <w:name w:val="Header Char"/>
    <w:rsid w:val="00093BCB"/>
    <w:rPr>
      <w:rFonts w:ascii="Calibri" w:eastAsia="Calibri" w:hAnsi="Calibri" w:cs="Times New Roman"/>
    </w:rPr>
  </w:style>
  <w:style w:type="character" w:customStyle="1" w:styleId="FooterChar">
    <w:name w:val="Footer Char"/>
    <w:rsid w:val="00093BCB"/>
    <w:rPr>
      <w:rFonts w:ascii="Calibri" w:eastAsia="Calibri" w:hAnsi="Calibri" w:cs="Times New Roman"/>
    </w:rPr>
  </w:style>
  <w:style w:type="character" w:customStyle="1" w:styleId="CommentReference1">
    <w:name w:val="Comment Reference1"/>
    <w:rsid w:val="00093BCB"/>
    <w:rPr>
      <w:sz w:val="16"/>
      <w:szCs w:val="16"/>
    </w:rPr>
  </w:style>
  <w:style w:type="character" w:customStyle="1" w:styleId="CommentTextChar">
    <w:name w:val="Comment Text Char"/>
    <w:rsid w:val="00093BCB"/>
    <w:rPr>
      <w:rFonts w:ascii="Calibri" w:eastAsia="Calibri" w:hAnsi="Calibri" w:cs="Times New Roman"/>
      <w:sz w:val="20"/>
      <w:szCs w:val="20"/>
    </w:rPr>
  </w:style>
  <w:style w:type="character" w:customStyle="1" w:styleId="CommentSubjectChar">
    <w:name w:val="Comment Subject Char"/>
    <w:rsid w:val="00093BCB"/>
    <w:rPr>
      <w:rFonts w:ascii="Calibri" w:eastAsia="Calibri" w:hAnsi="Calibri" w:cs="Times New Roman"/>
      <w:b/>
      <w:bCs/>
      <w:sz w:val="20"/>
      <w:szCs w:val="20"/>
    </w:rPr>
  </w:style>
  <w:style w:type="character" w:customStyle="1" w:styleId="BalloonTextChar">
    <w:name w:val="Balloon Text Char"/>
    <w:rsid w:val="00093BCB"/>
    <w:rPr>
      <w:rFonts w:ascii="Segoe UI" w:eastAsia="Calibri" w:hAnsi="Segoe UI" w:cs="Segoe UI"/>
      <w:sz w:val="18"/>
      <w:szCs w:val="18"/>
    </w:rPr>
  </w:style>
  <w:style w:type="character" w:customStyle="1" w:styleId="FootnoteTextChar">
    <w:name w:val="Footnote Text Char"/>
    <w:rsid w:val="00093BCB"/>
    <w:rPr>
      <w:lang w:val="en-US"/>
    </w:rPr>
  </w:style>
  <w:style w:type="character" w:customStyle="1" w:styleId="a6">
    <w:name w:val="Χαρακτήρες υποσημείωσης"/>
    <w:rsid w:val="00093BCB"/>
    <w:rPr>
      <w:vertAlign w:val="superscript"/>
    </w:rPr>
  </w:style>
  <w:style w:type="character" w:customStyle="1" w:styleId="apple-converted-space">
    <w:name w:val="apple-converted-space"/>
    <w:rsid w:val="00093BCB"/>
  </w:style>
  <w:style w:type="character" w:customStyle="1" w:styleId="2">
    <w:name w:val="Ανεπίλυτη αναφορά2"/>
    <w:rsid w:val="00093BCB"/>
    <w:rPr>
      <w:color w:val="605E5C"/>
      <w:shd w:val="clear" w:color="auto" w:fill="E1DFDD"/>
    </w:rPr>
  </w:style>
  <w:style w:type="character" w:customStyle="1" w:styleId="a7">
    <w:name w:val="Κουκκίδες"/>
    <w:rsid w:val="00093BCB"/>
    <w:rPr>
      <w:rFonts w:ascii="OpenSymbol" w:eastAsia="OpenSymbol" w:hAnsi="OpenSymbol" w:cs="OpenSymbol"/>
    </w:rPr>
  </w:style>
  <w:style w:type="character" w:customStyle="1" w:styleId="Char">
    <w:name w:val="Κείμενο πλαισίου Char"/>
    <w:rsid w:val="00093BCB"/>
    <w:rPr>
      <w:rFonts w:ascii="Segoe UI" w:hAnsi="Segoe UI" w:cs="Segoe UI"/>
      <w:sz w:val="18"/>
      <w:szCs w:val="18"/>
      <w:lang w:eastAsia="zh-CN"/>
    </w:rPr>
  </w:style>
  <w:style w:type="character" w:customStyle="1" w:styleId="3">
    <w:name w:val="Ανεπίλυτη αναφορά3"/>
    <w:rsid w:val="00093BCB"/>
    <w:rPr>
      <w:color w:val="605E5C"/>
      <w:shd w:val="clear" w:color="auto" w:fill="E1DFDD"/>
    </w:rPr>
  </w:style>
  <w:style w:type="character" w:customStyle="1" w:styleId="12">
    <w:name w:val="Παραπομπή σχολίου1"/>
    <w:rsid w:val="00093BCB"/>
    <w:rPr>
      <w:sz w:val="16"/>
      <w:szCs w:val="16"/>
    </w:rPr>
  </w:style>
  <w:style w:type="character" w:customStyle="1" w:styleId="Char0">
    <w:name w:val="Κείμενο σχολίου Char"/>
    <w:rsid w:val="00093BCB"/>
    <w:rPr>
      <w:lang w:eastAsia="zh-CN"/>
    </w:rPr>
  </w:style>
  <w:style w:type="character" w:customStyle="1" w:styleId="Char1">
    <w:name w:val="Θέμα σχολίου Char"/>
    <w:rsid w:val="00093BCB"/>
    <w:rPr>
      <w:b/>
      <w:bCs/>
      <w:lang w:eastAsia="zh-CN"/>
    </w:rPr>
  </w:style>
  <w:style w:type="paragraph" w:customStyle="1" w:styleId="a0">
    <w:name w:val="Επικεφαλίδα"/>
    <w:basedOn w:val="a"/>
    <w:next w:val="a1"/>
    <w:rsid w:val="00093BCB"/>
    <w:pPr>
      <w:keepNext/>
      <w:spacing w:before="240" w:after="120"/>
    </w:pPr>
    <w:rPr>
      <w:rFonts w:ascii="Liberation Sans" w:eastAsia="Microsoft YaHei" w:hAnsi="Liberation Sans" w:cs="Arial"/>
      <w:sz w:val="28"/>
      <w:szCs w:val="28"/>
    </w:rPr>
  </w:style>
  <w:style w:type="paragraph" w:styleId="a1">
    <w:name w:val="Body Text"/>
    <w:basedOn w:val="a"/>
    <w:rsid w:val="00093BCB"/>
    <w:pPr>
      <w:spacing w:after="140" w:line="276" w:lineRule="auto"/>
    </w:pPr>
  </w:style>
  <w:style w:type="paragraph" w:styleId="a8">
    <w:name w:val="List"/>
    <w:basedOn w:val="a1"/>
    <w:rsid w:val="00093BCB"/>
    <w:rPr>
      <w:rFonts w:cs="Arial"/>
    </w:rPr>
  </w:style>
  <w:style w:type="paragraph" w:styleId="a9">
    <w:name w:val="caption"/>
    <w:basedOn w:val="a"/>
    <w:qFormat/>
    <w:rsid w:val="00093BCB"/>
    <w:pPr>
      <w:suppressLineNumbers/>
      <w:spacing w:before="120" w:after="120"/>
    </w:pPr>
    <w:rPr>
      <w:rFonts w:cs="Arial"/>
      <w:i/>
      <w:iCs/>
    </w:rPr>
  </w:style>
  <w:style w:type="paragraph" w:customStyle="1" w:styleId="aa">
    <w:name w:val="Ευρετήριο"/>
    <w:basedOn w:val="a"/>
    <w:rsid w:val="00093BCB"/>
    <w:pPr>
      <w:suppressLineNumbers/>
    </w:pPr>
    <w:rPr>
      <w:rFonts w:cs="Arial"/>
    </w:rPr>
  </w:style>
  <w:style w:type="paragraph" w:customStyle="1" w:styleId="13">
    <w:name w:val="Λεζάντα1"/>
    <w:basedOn w:val="a"/>
    <w:rsid w:val="00093BCB"/>
    <w:pPr>
      <w:suppressLineNumbers/>
      <w:spacing w:before="120" w:after="120"/>
    </w:pPr>
    <w:rPr>
      <w:rFonts w:cs="Arial"/>
      <w:i/>
      <w:iCs/>
    </w:rPr>
  </w:style>
  <w:style w:type="paragraph" w:customStyle="1" w:styleId="Caption1">
    <w:name w:val="Caption1"/>
    <w:basedOn w:val="a"/>
    <w:rsid w:val="00093BCB"/>
    <w:pPr>
      <w:suppressLineNumbers/>
      <w:spacing w:before="120" w:after="120"/>
    </w:pPr>
    <w:rPr>
      <w:rFonts w:cs="Arial"/>
      <w:i/>
      <w:iCs/>
    </w:rPr>
  </w:style>
  <w:style w:type="paragraph" w:customStyle="1" w:styleId="WW-Caption">
    <w:name w:val="WW-Caption"/>
    <w:basedOn w:val="a"/>
    <w:rsid w:val="00093BCB"/>
    <w:pPr>
      <w:suppressLineNumbers/>
      <w:spacing w:before="120" w:after="120"/>
    </w:pPr>
    <w:rPr>
      <w:rFonts w:cs="Arial"/>
      <w:i/>
      <w:iCs/>
    </w:rPr>
  </w:style>
  <w:style w:type="paragraph" w:customStyle="1" w:styleId="WW-Caption1">
    <w:name w:val="WW-Caption1"/>
    <w:basedOn w:val="a"/>
    <w:rsid w:val="00093BCB"/>
    <w:pPr>
      <w:suppressLineNumbers/>
      <w:spacing w:before="120" w:after="120"/>
    </w:pPr>
    <w:rPr>
      <w:rFonts w:cs="Arial"/>
      <w:i/>
      <w:iCs/>
    </w:rPr>
  </w:style>
  <w:style w:type="paragraph" w:customStyle="1" w:styleId="ListParagraph1">
    <w:name w:val="List Paragraph1"/>
    <w:basedOn w:val="a"/>
    <w:rsid w:val="00093BCB"/>
    <w:pPr>
      <w:ind w:left="720"/>
      <w:contextualSpacing/>
    </w:pPr>
  </w:style>
  <w:style w:type="paragraph" w:customStyle="1" w:styleId="NormalWeb1">
    <w:name w:val="Normal (Web)1"/>
    <w:basedOn w:val="a"/>
    <w:rsid w:val="00093BCB"/>
    <w:pPr>
      <w:spacing w:before="280" w:after="280"/>
    </w:pPr>
  </w:style>
  <w:style w:type="paragraph" w:styleId="ab">
    <w:name w:val="header"/>
    <w:basedOn w:val="a"/>
    <w:rsid w:val="00093BCB"/>
    <w:pPr>
      <w:tabs>
        <w:tab w:val="center" w:pos="4320"/>
        <w:tab w:val="right" w:pos="8640"/>
      </w:tabs>
    </w:pPr>
    <w:rPr>
      <w:rFonts w:ascii="Calibri" w:eastAsia="Calibri" w:hAnsi="Calibri" w:cs="Calibri"/>
      <w:sz w:val="20"/>
      <w:szCs w:val="20"/>
    </w:rPr>
  </w:style>
  <w:style w:type="paragraph" w:styleId="ac">
    <w:name w:val="footer"/>
    <w:basedOn w:val="a"/>
    <w:rsid w:val="00093BCB"/>
    <w:pPr>
      <w:tabs>
        <w:tab w:val="center" w:pos="4320"/>
        <w:tab w:val="right" w:pos="8640"/>
      </w:tabs>
    </w:pPr>
    <w:rPr>
      <w:rFonts w:ascii="Calibri" w:eastAsia="Calibri" w:hAnsi="Calibri" w:cs="Calibri"/>
      <w:sz w:val="20"/>
      <w:szCs w:val="20"/>
    </w:rPr>
  </w:style>
  <w:style w:type="paragraph" w:customStyle="1" w:styleId="CommentText1">
    <w:name w:val="Comment Text1"/>
    <w:basedOn w:val="a"/>
    <w:rsid w:val="00093BCB"/>
    <w:rPr>
      <w:rFonts w:ascii="Calibri" w:eastAsia="Calibri" w:hAnsi="Calibri" w:cs="Calibri"/>
      <w:sz w:val="20"/>
      <w:szCs w:val="20"/>
    </w:rPr>
  </w:style>
  <w:style w:type="paragraph" w:customStyle="1" w:styleId="CommentSubject1">
    <w:name w:val="Comment Subject1"/>
    <w:basedOn w:val="CommentText1"/>
    <w:next w:val="CommentText1"/>
    <w:rsid w:val="00093BCB"/>
    <w:rPr>
      <w:b/>
      <w:bCs/>
    </w:rPr>
  </w:style>
  <w:style w:type="paragraph" w:customStyle="1" w:styleId="BalloonText1">
    <w:name w:val="Balloon Text1"/>
    <w:basedOn w:val="a"/>
    <w:rsid w:val="00093BCB"/>
    <w:rPr>
      <w:rFonts w:ascii="Segoe UI" w:eastAsia="Calibri" w:hAnsi="Segoe UI" w:cs="Segoe UI"/>
      <w:sz w:val="18"/>
      <w:szCs w:val="18"/>
    </w:rPr>
  </w:style>
  <w:style w:type="paragraph" w:customStyle="1" w:styleId="Revision1">
    <w:name w:val="Revision1"/>
    <w:rsid w:val="00093BCB"/>
    <w:pPr>
      <w:suppressAutoHyphens/>
    </w:pPr>
    <w:rPr>
      <w:rFonts w:ascii="Calibri" w:eastAsia="Calibri" w:hAnsi="Calibri" w:cs="Calibri"/>
      <w:sz w:val="22"/>
      <w:szCs w:val="22"/>
      <w:lang w:val="en-US" w:eastAsia="zh-CN"/>
    </w:rPr>
  </w:style>
  <w:style w:type="paragraph" w:styleId="ad">
    <w:name w:val="footnote text"/>
    <w:basedOn w:val="a"/>
    <w:rsid w:val="00093BCB"/>
    <w:rPr>
      <w:rFonts w:ascii="Calibri" w:eastAsia="Calibri" w:hAnsi="Calibri" w:cs="Calibri"/>
      <w:sz w:val="20"/>
      <w:szCs w:val="20"/>
      <w:lang w:val="en-US"/>
    </w:rPr>
  </w:style>
  <w:style w:type="paragraph" w:styleId="ae">
    <w:name w:val="Balloon Text"/>
    <w:basedOn w:val="a"/>
    <w:rsid w:val="00093BCB"/>
    <w:rPr>
      <w:rFonts w:ascii="Segoe UI" w:hAnsi="Segoe UI" w:cs="Segoe UI"/>
      <w:sz w:val="18"/>
      <w:szCs w:val="18"/>
    </w:rPr>
  </w:style>
  <w:style w:type="paragraph" w:customStyle="1" w:styleId="14">
    <w:name w:val="Κείμενο σχολίου1"/>
    <w:basedOn w:val="a"/>
    <w:rsid w:val="00093BCB"/>
    <w:rPr>
      <w:sz w:val="20"/>
      <w:szCs w:val="20"/>
    </w:rPr>
  </w:style>
  <w:style w:type="paragraph" w:styleId="af">
    <w:name w:val="annotation subject"/>
    <w:basedOn w:val="14"/>
    <w:next w:val="14"/>
    <w:rsid w:val="00093BCB"/>
    <w:rPr>
      <w:b/>
      <w:bCs/>
    </w:rPr>
  </w:style>
  <w:style w:type="paragraph" w:styleId="af0">
    <w:name w:val="annotation text"/>
    <w:basedOn w:val="a"/>
    <w:link w:val="Char10"/>
    <w:uiPriority w:val="99"/>
    <w:semiHidden/>
    <w:unhideWhenUsed/>
    <w:rsid w:val="00093BCB"/>
    <w:rPr>
      <w:sz w:val="20"/>
      <w:szCs w:val="20"/>
    </w:rPr>
  </w:style>
  <w:style w:type="character" w:customStyle="1" w:styleId="Char10">
    <w:name w:val="Κείμενο σχολίου Char1"/>
    <w:link w:val="af0"/>
    <w:uiPriority w:val="99"/>
    <w:semiHidden/>
    <w:rsid w:val="00093BCB"/>
    <w:rPr>
      <w:lang w:eastAsia="zh-CN"/>
    </w:rPr>
  </w:style>
  <w:style w:type="character" w:styleId="af1">
    <w:name w:val="annotation reference"/>
    <w:uiPriority w:val="99"/>
    <w:semiHidden/>
    <w:unhideWhenUsed/>
    <w:rsid w:val="00093BCB"/>
    <w:rPr>
      <w:sz w:val="16"/>
      <w:szCs w:val="16"/>
    </w:rPr>
  </w:style>
  <w:style w:type="character" w:styleId="af2">
    <w:name w:val="Unresolved Mention"/>
    <w:basedOn w:val="a2"/>
    <w:uiPriority w:val="99"/>
    <w:semiHidden/>
    <w:unhideWhenUsed/>
    <w:rsid w:val="00CA0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pa.gr/news/epikairopoihsh-aeroporikhs-odhgias-gia-pthseis-eswteriko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ravel.gov.gr/" TargetMode="External"/><Relationship Id="rId4" Type="http://schemas.openxmlformats.org/officeDocument/2006/relationships/webSettings" Target="webSettings.xml"/><Relationship Id="rId9" Type="http://schemas.openxmlformats.org/officeDocument/2006/relationships/hyperlink" Target="http://www.ypa.gr/news/nea-01"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2208</Words>
  <Characters>11925</Characters>
  <Application>Microsoft Office Word</Application>
  <DocSecurity>0</DocSecurity>
  <Lines>99</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14105</CharactersWithSpaces>
  <SharedDoc>false</SharedDoc>
  <HLinks>
    <vt:vector size="12" baseType="variant">
      <vt:variant>
        <vt:i4>2097197</vt:i4>
      </vt:variant>
      <vt:variant>
        <vt:i4>3</vt:i4>
      </vt:variant>
      <vt:variant>
        <vt:i4>0</vt:i4>
      </vt:variant>
      <vt:variant>
        <vt:i4>5</vt:i4>
      </vt:variant>
      <vt:variant>
        <vt:lpwstr>https://travel.gov.gr/</vt:lpwstr>
      </vt:variant>
      <vt:variant>
        <vt:lpwstr/>
      </vt:variant>
      <vt:variant>
        <vt:i4>3342382</vt:i4>
      </vt:variant>
      <vt:variant>
        <vt:i4>0</vt:i4>
      </vt:variant>
      <vt:variant>
        <vt:i4>0</vt:i4>
      </vt:variant>
      <vt:variant>
        <vt:i4>5</vt:i4>
      </vt:variant>
      <vt:variant>
        <vt:lpwstr>http://www.ypa.gr/news/paratash-aeroporikwn-odhgiwn-gia-pthseis-ejwterikoy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Φραϊδάκη Μαίρη</cp:lastModifiedBy>
  <cp:revision>14</cp:revision>
  <cp:lastPrinted>2021-01-11T11:21:00Z</cp:lastPrinted>
  <dcterms:created xsi:type="dcterms:W3CDTF">2021-01-11T09:34:00Z</dcterms:created>
  <dcterms:modified xsi:type="dcterms:W3CDTF">2021-01-11T11:53:00Z</dcterms:modified>
</cp:coreProperties>
</file>